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096E28" w14:textId="77777777" w:rsidR="00093153" w:rsidRDefault="00911009">
      <w:pPr>
        <w:spacing w:before="93"/>
        <w:ind w:left="1840" w:right="1804"/>
        <w:jc w:val="center"/>
        <w:rPr>
          <w:sz w:val="32"/>
          <w:szCs w:val="32"/>
        </w:rPr>
      </w:pPr>
      <w:r>
        <w:pict w14:anchorId="26C68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13" type="#_x0000_t75" style="position:absolute;left:0;text-align:left;margin-left:49.2pt;margin-top:5pt;width:72.8pt;height:77.1pt;z-index:-251666432;mso-position-horizontal-relative:page">
            <v:imagedata r:id="rId5" o:title=""/>
            <w10:wrap anchorx="page"/>
          </v:shape>
        </w:pict>
      </w:r>
      <w:r>
        <w:pict w14:anchorId="28CAF8DD">
          <v:shape id="_x0000_s1112" type="#_x0000_t75" style="position:absolute;left:0;text-align:left;margin-left:485.2pt;margin-top:22.5pt;width:57.5pt;height:57.75pt;z-index:-251665408;mso-position-horizontal-relative:page">
            <v:imagedata r:id="rId6" o:title=""/>
            <w10:wrap anchorx="page"/>
          </v:shape>
        </w:pict>
      </w:r>
      <w:r w:rsidR="00695A59">
        <w:rPr>
          <w:b/>
          <w:w w:val="99"/>
          <w:sz w:val="32"/>
          <w:szCs w:val="32"/>
        </w:rPr>
        <w:t>POSTGRADUATEINSTITUTEOFMEDICINE</w:t>
      </w:r>
    </w:p>
    <w:p w14:paraId="18D3CBE6" w14:textId="77777777" w:rsidR="00093153" w:rsidRDefault="00695A59">
      <w:pPr>
        <w:spacing w:line="260" w:lineRule="exact"/>
        <w:ind w:left="2887" w:right="2841"/>
        <w:jc w:val="center"/>
        <w:rPr>
          <w:sz w:val="24"/>
          <w:szCs w:val="24"/>
        </w:rPr>
      </w:pPr>
      <w:r>
        <w:rPr>
          <w:b/>
          <w:position w:val="-1"/>
          <w:sz w:val="24"/>
          <w:szCs w:val="24"/>
        </w:rPr>
        <w:t>UNIVERSITY OF COLOMBO, SRI LANKA</w:t>
      </w:r>
    </w:p>
    <w:p w14:paraId="10420874" w14:textId="77777777" w:rsidR="00093153" w:rsidRDefault="00093153">
      <w:pPr>
        <w:spacing w:before="12" w:line="240" w:lineRule="exact"/>
        <w:rPr>
          <w:sz w:val="24"/>
          <w:szCs w:val="24"/>
        </w:rPr>
        <w:sectPr w:rsidR="00093153">
          <w:pgSz w:w="11940" w:h="16860"/>
          <w:pgMar w:top="260" w:right="820" w:bottom="280" w:left="620" w:header="720" w:footer="720" w:gutter="0"/>
          <w:cols w:space="720"/>
        </w:sectPr>
      </w:pPr>
    </w:p>
    <w:p w14:paraId="504B1212" w14:textId="2D9CDE44" w:rsidR="00093153" w:rsidRDefault="00911009">
      <w:pPr>
        <w:spacing w:before="29"/>
        <w:jc w:val="right"/>
        <w:rPr>
          <w:sz w:val="24"/>
          <w:szCs w:val="24"/>
        </w:rPr>
      </w:pPr>
      <w:r>
        <w:pict w14:anchorId="0DBA09AF">
          <v:group id="_x0000_s1101" style="position:absolute;left:0;text-align:left;margin-left:174.95pt;margin-top:.7pt;width:240.85pt;height:46.55pt;z-index:-251667456;mso-position-horizontal-relative:page" coordorigin="3499,14" coordsize="4817,931">
            <v:shape id="_x0000_s1111" style="position:absolute;left:3514;top:30;width:4787;height:0" coordorigin="3514,30" coordsize="4787,0" path="m3514,30r4787,e" filled="f" strokeweight=".82pt">
              <v:path arrowok="t"/>
            </v:shape>
            <v:shape id="_x0000_s1110" style="position:absolute;left:3514;top:332;width:1906;height:0" coordorigin="3514,332" coordsize="1906,0" path="m3514,332r1906,e" filled="f" strokeweight=".82pt">
              <v:path arrowok="t"/>
            </v:shape>
            <v:shape id="_x0000_s1109" style="position:absolute;left:5435;top:332;width:2866;height:0" coordorigin="5435,332" coordsize="2866,0" path="m5435,332r2866,e" filled="f" strokeweight=".82pt">
              <v:path arrowok="t"/>
            </v:shape>
            <v:shape id="_x0000_s1108" style="position:absolute;left:3514;top:630;width:1906;height:0" coordorigin="3514,630" coordsize="1906,0" path="m3514,630r1906,e" filled="f" strokeweight=".82pt">
              <v:path arrowok="t"/>
            </v:shape>
            <v:shape id="_x0000_s1107" style="position:absolute;left:5435;top:630;width:2866;height:0" coordorigin="5435,630" coordsize="2866,0" path="m5435,630r2866,e" filled="f" strokeweight=".82pt">
              <v:path arrowok="t"/>
            </v:shape>
            <v:shape id="_x0000_s1106" style="position:absolute;left:3507;top:23;width:0;height:915" coordorigin="3507,23" coordsize="0,915" path="m3507,23r,914e" filled="f" strokeweight=".82pt">
              <v:path arrowok="t"/>
            </v:shape>
            <v:shape id="_x0000_s1105" style="position:absolute;left:3514;top:930;width:1906;height:0" coordorigin="3514,930" coordsize="1906,0" path="m3514,930r1906,e" filled="f" strokeweight=".82pt">
              <v:path arrowok="t"/>
            </v:shape>
            <v:shape id="_x0000_s1104" style="position:absolute;left:5427;top:325;width:0;height:612" coordorigin="5427,325" coordsize="0,612" path="m5427,325r,612e" filled="f" strokeweight=".82pt">
              <v:path arrowok="t"/>
            </v:shape>
            <v:shape id="_x0000_s1103" style="position:absolute;left:5435;top:930;width:2866;height:0" coordorigin="5435,930" coordsize="2866,0" path="m5435,930r2866,e" filled="f" strokeweight=".82pt">
              <v:path arrowok="t"/>
            </v:shape>
            <v:shape id="_x0000_s1102" style="position:absolute;left:8308;top:23;width:0;height:915" coordorigin="8308,23" coordsize="0,915" path="m8308,23r,914e" filled="f" strokeweight=".82pt">
              <v:path arrowok="t"/>
            </v:shape>
            <w10:wrap anchorx="page"/>
          </v:group>
        </w:pict>
      </w:r>
      <w:r w:rsidR="00695A59">
        <w:rPr>
          <w:w w:val="110"/>
          <w:sz w:val="24"/>
          <w:szCs w:val="24"/>
        </w:rPr>
        <w:t>For</w:t>
      </w:r>
      <w:r w:rsidR="00A41574">
        <w:rPr>
          <w:w w:val="110"/>
          <w:sz w:val="24"/>
          <w:szCs w:val="24"/>
        </w:rPr>
        <w:t xml:space="preserve"> </w:t>
      </w:r>
      <w:r w:rsidR="00695A59">
        <w:rPr>
          <w:w w:val="110"/>
          <w:sz w:val="24"/>
          <w:szCs w:val="24"/>
        </w:rPr>
        <w:t>office</w:t>
      </w:r>
      <w:r w:rsidR="00A41574">
        <w:rPr>
          <w:w w:val="110"/>
          <w:sz w:val="24"/>
          <w:szCs w:val="24"/>
        </w:rPr>
        <w:t xml:space="preserve"> </w:t>
      </w:r>
      <w:r w:rsidR="00695A59">
        <w:rPr>
          <w:w w:val="110"/>
          <w:sz w:val="24"/>
          <w:szCs w:val="24"/>
        </w:rPr>
        <w:t>use</w:t>
      </w:r>
      <w:r w:rsidR="00A41574">
        <w:rPr>
          <w:w w:val="110"/>
          <w:sz w:val="24"/>
          <w:szCs w:val="24"/>
        </w:rPr>
        <w:t xml:space="preserve"> </w:t>
      </w:r>
      <w:r w:rsidR="00695A59">
        <w:rPr>
          <w:w w:val="110"/>
          <w:sz w:val="24"/>
          <w:szCs w:val="24"/>
        </w:rPr>
        <w:t>only</w:t>
      </w:r>
    </w:p>
    <w:p w14:paraId="6B0124C3" w14:textId="77777777" w:rsidR="00093153" w:rsidRDefault="00695A59">
      <w:pPr>
        <w:spacing w:before="30" w:line="280" w:lineRule="auto"/>
        <w:ind w:left="3005" w:right="1512"/>
        <w:rPr>
          <w:sz w:val="22"/>
          <w:szCs w:val="22"/>
        </w:rPr>
      </w:pPr>
      <w:r>
        <w:rPr>
          <w:sz w:val="22"/>
          <w:szCs w:val="22"/>
        </w:rPr>
        <w:t xml:space="preserve">PGIM Roll No. </w:t>
      </w:r>
      <w:r>
        <w:rPr>
          <w:w w:val="119"/>
          <w:sz w:val="22"/>
          <w:szCs w:val="22"/>
        </w:rPr>
        <w:t>ExamIndexNo</w:t>
      </w:r>
    </w:p>
    <w:p w14:paraId="25EC4015" w14:textId="77777777" w:rsidR="00093153" w:rsidRDefault="00911009">
      <w:pPr>
        <w:spacing w:before="7" w:line="160" w:lineRule="exact"/>
        <w:rPr>
          <w:sz w:val="17"/>
          <w:szCs w:val="17"/>
        </w:rPr>
      </w:pPr>
      <w:r>
        <w:pict w14:anchorId="3512386B">
          <v:group id="_x0000_s1090" style="position:absolute;margin-left:42.05pt;margin-top:102.65pt;width:522.75pt;height:127.35pt;z-index:-251662336;mso-position-horizontal-relative:page;mso-position-vertical-relative:page" coordorigin="712,2683" coordsize="10455,2547">
            <v:shape id="_x0000_s1093" style="position:absolute;left:719;top:2690;width:10440;height:0" coordorigin="719,2690" coordsize="10440,0" path="m719,2690r10440,e" filled="f">
              <v:path arrowok="t"/>
            </v:shape>
            <v:shape id="_x0000_s1092" style="position:absolute;left:8878;top:2702;width:2281;height:2520" coordorigin="8878,2702" coordsize="2281,2520" path="m8878,5222r2281,l11159,2702r-2281,l8878,5222xe" filled="f">
              <v:path arrowok="t"/>
            </v:shape>
            <v:shape id="_x0000_s1091" type="#_x0000_t75" style="position:absolute;left:8885;top:2702;width:2266;height:2513">
              <v:imagedata r:id="rId7" o:title=""/>
            </v:shape>
            <w10:wrap anchorx="page" anchory="page"/>
          </v:group>
        </w:pict>
      </w:r>
      <w:r>
        <w:pict w14:anchorId="170B4368">
          <v:shape id="_x0000_s1100" type="#_x0000_t75" style="position:absolute;margin-left:58.8pt;margin-top:17.6pt;width:350pt;height:81pt;z-index:-251659264;mso-position-horizontal-relative:page">
            <v:imagedata r:id="rId8" o:title=""/>
            <w10:wrap anchorx="page"/>
          </v:shape>
        </w:pict>
      </w:r>
      <w:r w:rsidR="00695A59">
        <w:br w:type="column"/>
      </w:r>
    </w:p>
    <w:p w14:paraId="73632730" w14:textId="77777777" w:rsidR="00093153" w:rsidRDefault="00093153">
      <w:pPr>
        <w:spacing w:line="200" w:lineRule="exact"/>
      </w:pPr>
    </w:p>
    <w:p w14:paraId="3DE35A2B" w14:textId="77777777" w:rsidR="00093153" w:rsidRDefault="00093153">
      <w:pPr>
        <w:spacing w:line="200" w:lineRule="exact"/>
      </w:pPr>
    </w:p>
    <w:p w14:paraId="5606F5AB" w14:textId="77777777" w:rsidR="00093153" w:rsidRDefault="00093153">
      <w:pPr>
        <w:spacing w:line="200" w:lineRule="exact"/>
      </w:pPr>
    </w:p>
    <w:p w14:paraId="640B76FD" w14:textId="77777777" w:rsidR="00093153" w:rsidRDefault="00093153">
      <w:pPr>
        <w:spacing w:line="200" w:lineRule="exact"/>
      </w:pPr>
    </w:p>
    <w:p w14:paraId="26E0A7E5" w14:textId="77777777" w:rsidR="00124E2E" w:rsidRDefault="00124E2E">
      <w:pPr>
        <w:spacing w:line="200" w:lineRule="exact"/>
        <w:ind w:left="346" w:right="148" w:hanging="346"/>
        <w:rPr>
          <w:sz w:val="18"/>
          <w:szCs w:val="18"/>
        </w:rPr>
      </w:pPr>
    </w:p>
    <w:p w14:paraId="1395C9D2" w14:textId="77777777" w:rsidR="00093153" w:rsidRDefault="00695A59">
      <w:pPr>
        <w:spacing w:line="200" w:lineRule="exact"/>
        <w:ind w:left="346" w:right="148" w:hanging="346"/>
        <w:rPr>
          <w:sz w:val="18"/>
          <w:szCs w:val="18"/>
        </w:rPr>
        <w:sectPr w:rsidR="00093153">
          <w:type w:val="continuous"/>
          <w:pgSz w:w="11940" w:h="16860"/>
          <w:pgMar w:top="260" w:right="820" w:bottom="280" w:left="620" w:header="720" w:footer="720" w:gutter="0"/>
          <w:cols w:num="2" w:space="720" w:equalWidth="0">
            <w:col w:w="6221" w:space="2281"/>
            <w:col w:w="1998"/>
          </w:cols>
        </w:sectPr>
      </w:pPr>
      <w:r>
        <w:rPr>
          <w:sz w:val="18"/>
          <w:szCs w:val="18"/>
        </w:rPr>
        <w:t>PLEASE PASTE YOUR PHOTO HERE</w:t>
      </w:r>
    </w:p>
    <w:p w14:paraId="746C37A8" w14:textId="77777777" w:rsidR="00093153" w:rsidRDefault="00093153">
      <w:pPr>
        <w:spacing w:before="3" w:line="160" w:lineRule="exact"/>
        <w:rPr>
          <w:sz w:val="16"/>
          <w:szCs w:val="16"/>
        </w:rPr>
        <w:sectPr w:rsidR="00093153">
          <w:type w:val="continuous"/>
          <w:pgSz w:w="11940" w:h="16860"/>
          <w:pgMar w:top="260" w:right="820" w:bottom="280" w:left="620" w:header="720" w:footer="720" w:gutter="0"/>
          <w:cols w:space="720"/>
        </w:sectPr>
      </w:pPr>
    </w:p>
    <w:p w14:paraId="76A014F9" w14:textId="77777777" w:rsidR="00093153" w:rsidRDefault="00DB38A6" w:rsidP="00124E2E">
      <w:pPr>
        <w:ind w:right="-21"/>
        <w:jc w:val="center"/>
        <w:rPr>
          <w:b/>
          <w:strike/>
          <w:sz w:val="24"/>
          <w:szCs w:val="24"/>
        </w:rPr>
      </w:pPr>
      <w:r w:rsidRPr="00DB38A6">
        <w:rPr>
          <w:b/>
          <w:sz w:val="24"/>
          <w:szCs w:val="24"/>
        </w:rPr>
        <w:t>APPLICATION FOR THE MSC IN MEDICAL TOXICOLOGY PART I AND PART II</w:t>
      </w:r>
    </w:p>
    <w:p w14:paraId="765198DA" w14:textId="77777777" w:rsidR="00DB38A6" w:rsidRPr="00AC4FA5" w:rsidRDefault="00DB38A6">
      <w:pPr>
        <w:ind w:left="538" w:right="-21"/>
        <w:jc w:val="center"/>
        <w:rPr>
          <w:color w:val="FF0000"/>
          <w:sz w:val="24"/>
          <w:szCs w:val="24"/>
        </w:rPr>
      </w:pPr>
      <w:r w:rsidRPr="00DB38A6">
        <w:rPr>
          <w:b/>
          <w:bCs/>
          <w:position w:val="-1"/>
          <w:sz w:val="24"/>
          <w:szCs w:val="24"/>
        </w:rPr>
        <w:t>This application is only for Foreign National Applicants</w:t>
      </w:r>
    </w:p>
    <w:p w14:paraId="3361E1E6" w14:textId="77777777" w:rsidR="00093153" w:rsidRPr="00AC4FA5" w:rsidRDefault="00093153">
      <w:pPr>
        <w:spacing w:before="7" w:line="240" w:lineRule="exact"/>
        <w:rPr>
          <w:color w:val="FF0000"/>
          <w:sz w:val="24"/>
          <w:szCs w:val="24"/>
        </w:rPr>
      </w:pPr>
    </w:p>
    <w:p w14:paraId="4D241463" w14:textId="77777777" w:rsidR="00093153" w:rsidRDefault="00695A59">
      <w:pPr>
        <w:ind w:left="589" w:right="32"/>
        <w:jc w:val="center"/>
        <w:rPr>
          <w:sz w:val="24"/>
          <w:szCs w:val="24"/>
        </w:rPr>
      </w:pPr>
      <w:r>
        <w:rPr>
          <w:sz w:val="24"/>
          <w:szCs w:val="24"/>
        </w:rPr>
        <w:t>(You are advised to read carefully the instructions given in the last page before filling this form)</w:t>
      </w:r>
    </w:p>
    <w:p w14:paraId="7C2F0004" w14:textId="77777777" w:rsidR="00093153" w:rsidRDefault="00695A59">
      <w:pPr>
        <w:spacing w:before="40" w:line="200" w:lineRule="exact"/>
        <w:ind w:left="-16" w:right="99" w:firstLine="17"/>
        <w:jc w:val="center"/>
        <w:rPr>
          <w:sz w:val="18"/>
          <w:szCs w:val="18"/>
        </w:rPr>
      </w:pPr>
      <w:r>
        <w:br w:type="column"/>
      </w:r>
      <w:r>
        <w:rPr>
          <w:sz w:val="18"/>
          <w:szCs w:val="18"/>
        </w:rPr>
        <w:t>(If you had previously given photograph to PGIM</w:t>
      </w:r>
    </w:p>
    <w:p w14:paraId="3220826E" w14:textId="77777777" w:rsidR="00093153" w:rsidRDefault="00695A59">
      <w:pPr>
        <w:spacing w:line="180" w:lineRule="exact"/>
        <w:ind w:left="199" w:right="311"/>
        <w:jc w:val="center"/>
        <w:rPr>
          <w:sz w:val="18"/>
          <w:szCs w:val="18"/>
        </w:rPr>
      </w:pPr>
      <w:r>
        <w:rPr>
          <w:sz w:val="18"/>
          <w:szCs w:val="18"/>
        </w:rPr>
        <w:t>– you need not paste</w:t>
      </w:r>
    </w:p>
    <w:p w14:paraId="24387BDF" w14:textId="77777777" w:rsidR="00093153" w:rsidRDefault="00695A59">
      <w:pPr>
        <w:spacing w:line="200" w:lineRule="exact"/>
        <w:ind w:left="706" w:right="813"/>
        <w:jc w:val="center"/>
        <w:rPr>
          <w:sz w:val="18"/>
          <w:szCs w:val="18"/>
        </w:rPr>
      </w:pPr>
      <w:r>
        <w:rPr>
          <w:sz w:val="18"/>
          <w:szCs w:val="18"/>
        </w:rPr>
        <w:t>photo)</w:t>
      </w:r>
    </w:p>
    <w:p w14:paraId="25F4DF8C" w14:textId="77777777" w:rsidR="00093153" w:rsidRDefault="00093153">
      <w:pPr>
        <w:spacing w:before="1" w:line="200" w:lineRule="exact"/>
      </w:pPr>
    </w:p>
    <w:p w14:paraId="3E30C6EA" w14:textId="77777777" w:rsidR="00093153" w:rsidRDefault="00695A59">
      <w:pPr>
        <w:ind w:left="353" w:right="462"/>
        <w:jc w:val="center"/>
        <w:rPr>
          <w:sz w:val="18"/>
          <w:szCs w:val="18"/>
        </w:rPr>
        <w:sectPr w:rsidR="00093153">
          <w:type w:val="continuous"/>
          <w:pgSz w:w="11940" w:h="16860"/>
          <w:pgMar w:top="260" w:right="820" w:bottom="280" w:left="620" w:header="720" w:footer="720" w:gutter="0"/>
          <w:cols w:num="2" w:space="720" w:equalWidth="0">
            <w:col w:w="7563" w:space="869"/>
            <w:col w:w="2068"/>
          </w:cols>
        </w:sectPr>
      </w:pPr>
      <w:r>
        <w:rPr>
          <w:sz w:val="18"/>
          <w:szCs w:val="18"/>
        </w:rPr>
        <w:t xml:space="preserve">Size </w:t>
      </w:r>
      <w:proofErr w:type="gramStart"/>
      <w:r>
        <w:rPr>
          <w:sz w:val="18"/>
          <w:szCs w:val="18"/>
        </w:rPr>
        <w:t>( 2</w:t>
      </w:r>
      <w:proofErr w:type="gramEnd"/>
      <w:r>
        <w:rPr>
          <w:sz w:val="18"/>
          <w:szCs w:val="18"/>
        </w:rPr>
        <w:t>” x 1.5”)</w:t>
      </w:r>
    </w:p>
    <w:p w14:paraId="704BDCAA" w14:textId="77777777" w:rsidR="00093153" w:rsidRDefault="00093153">
      <w:pPr>
        <w:spacing w:before="1" w:line="160" w:lineRule="exact"/>
        <w:rPr>
          <w:sz w:val="16"/>
          <w:szCs w:val="16"/>
        </w:rPr>
        <w:sectPr w:rsidR="00093153">
          <w:type w:val="continuous"/>
          <w:pgSz w:w="11940" w:h="16860"/>
          <w:pgMar w:top="260" w:right="820" w:bottom="280" w:left="620" w:header="720" w:footer="720" w:gutter="0"/>
          <w:cols w:space="720"/>
        </w:sectPr>
      </w:pPr>
    </w:p>
    <w:p w14:paraId="295D67E9" w14:textId="77777777" w:rsidR="00093153" w:rsidRDefault="00093153">
      <w:pPr>
        <w:spacing w:line="200" w:lineRule="exact"/>
      </w:pPr>
    </w:p>
    <w:p w14:paraId="7F681CBF" w14:textId="77777777" w:rsidR="00093153" w:rsidRDefault="00695A59" w:rsidP="00DB38A6">
      <w:pPr>
        <w:spacing w:before="29" w:line="260" w:lineRule="exact"/>
        <w:rPr>
          <w:sz w:val="24"/>
          <w:szCs w:val="24"/>
        </w:rPr>
      </w:pPr>
      <w:r>
        <w:rPr>
          <w:b/>
          <w:position w:val="-1"/>
          <w:sz w:val="24"/>
          <w:szCs w:val="24"/>
          <w:u w:val="thick" w:color="000000"/>
        </w:rPr>
        <w:t>PART A</w:t>
      </w:r>
    </w:p>
    <w:p w14:paraId="5823DA0D" w14:textId="77777777" w:rsidR="00093153" w:rsidRDefault="00093153">
      <w:pPr>
        <w:spacing w:before="15" w:line="220" w:lineRule="exact"/>
        <w:rPr>
          <w:sz w:val="22"/>
          <w:szCs w:val="22"/>
        </w:rPr>
      </w:pPr>
    </w:p>
    <w:p w14:paraId="7270F891" w14:textId="77777777" w:rsidR="00C6534F" w:rsidRDefault="00695A59">
      <w:pPr>
        <w:spacing w:before="29" w:line="482" w:lineRule="auto"/>
        <w:ind w:left="314" w:right="563" w:hanging="206"/>
        <w:rPr>
          <w:sz w:val="24"/>
          <w:szCs w:val="24"/>
        </w:rPr>
      </w:pPr>
      <w:r>
        <w:rPr>
          <w:sz w:val="24"/>
          <w:szCs w:val="24"/>
        </w:rPr>
        <w:t>1. (</w:t>
      </w:r>
      <w:proofErr w:type="gramStart"/>
      <w:r>
        <w:rPr>
          <w:sz w:val="24"/>
          <w:szCs w:val="24"/>
        </w:rPr>
        <w:t xml:space="preserve">a)  </w:t>
      </w:r>
      <w:r w:rsidR="002E7C32">
        <w:rPr>
          <w:sz w:val="24"/>
          <w:szCs w:val="24"/>
        </w:rPr>
        <w:t>Examination</w:t>
      </w:r>
      <w:proofErr w:type="gramEnd"/>
      <w:r>
        <w:rPr>
          <w:sz w:val="24"/>
          <w:szCs w:val="24"/>
        </w:rPr>
        <w:t xml:space="preserve"> applied for</w:t>
      </w:r>
      <w:r w:rsidR="00562D85">
        <w:rPr>
          <w:sz w:val="24"/>
          <w:szCs w:val="24"/>
        </w:rPr>
        <w:tab/>
      </w:r>
      <w:r>
        <w:rPr>
          <w:sz w:val="24"/>
          <w:szCs w:val="24"/>
        </w:rPr>
        <w:t xml:space="preserve">: </w:t>
      </w:r>
      <w:sdt>
        <w:sdtPr>
          <w:rPr>
            <w:sz w:val="24"/>
            <w:szCs w:val="24"/>
          </w:rPr>
          <w:tag w:val=" MSc in Medical Toxicology Part I "/>
          <w:id w:val="468869519"/>
          <w:placeholder>
            <w:docPart w:val="6E8D50FAF1AB40BC842BE55DAC7ABEAF"/>
          </w:placeholder>
          <w:showingPlcHdr/>
          <w:comboBox>
            <w:listItem w:value="Choose an item."/>
            <w:listItem w:displayText=" MSc in Medical Toxicology Part II" w:value=" MSc in Medical Toxicology Part II"/>
            <w:listItem w:displayText=" MSc in Medical Toxicology Part I " w:value=" MSc in Medical Toxicology Part I "/>
          </w:comboBox>
        </w:sdtPr>
        <w:sdtEndPr/>
        <w:sdtContent>
          <w:r w:rsidR="00124E2E" w:rsidRPr="00D36AE5">
            <w:rPr>
              <w:rStyle w:val="PlaceholderText"/>
            </w:rPr>
            <w:t>Choose an item.</w:t>
          </w:r>
        </w:sdtContent>
      </w:sdt>
    </w:p>
    <w:p w14:paraId="72FCB654" w14:textId="77777777" w:rsidR="00093153" w:rsidRDefault="00C6534F" w:rsidP="002E7C32">
      <w:pPr>
        <w:spacing w:before="29" w:line="482" w:lineRule="auto"/>
        <w:ind w:left="314" w:right="563"/>
        <w:rPr>
          <w:sz w:val="24"/>
          <w:szCs w:val="24"/>
        </w:rPr>
      </w:pPr>
      <w:r>
        <w:rPr>
          <w:sz w:val="24"/>
          <w:szCs w:val="24"/>
        </w:rPr>
        <w:t xml:space="preserve"> </w:t>
      </w:r>
      <w:r w:rsidR="00695A59">
        <w:rPr>
          <w:sz w:val="24"/>
          <w:szCs w:val="24"/>
        </w:rPr>
        <w:t>(b)  Month &amp; Year</w:t>
      </w:r>
      <w:r w:rsidR="00562D85">
        <w:rPr>
          <w:sz w:val="24"/>
          <w:szCs w:val="24"/>
        </w:rPr>
        <w:tab/>
      </w:r>
      <w:r w:rsidR="00562D85">
        <w:rPr>
          <w:sz w:val="24"/>
          <w:szCs w:val="24"/>
        </w:rPr>
        <w:tab/>
      </w:r>
      <w:r w:rsidR="00695A59">
        <w:rPr>
          <w:sz w:val="24"/>
          <w:szCs w:val="24"/>
        </w:rPr>
        <w:t>:</w:t>
      </w:r>
      <w:sdt>
        <w:sdtPr>
          <w:rPr>
            <w:sz w:val="24"/>
            <w:szCs w:val="24"/>
          </w:rPr>
          <w:id w:val="1330408"/>
          <w:placeholder>
            <w:docPart w:val="2851F32286C147CEACBACD49D8528C8A"/>
          </w:placeholder>
          <w:showingPlcHdr/>
          <w:date w:fullDate="2020-12-03T00:00:00Z">
            <w:dateFormat w:val="M/d/yyyy"/>
            <w:lid w:val="en-US"/>
            <w:storeMappedDataAs w:val="dateTime"/>
            <w:calendar w:val="gregorian"/>
          </w:date>
        </w:sdtPr>
        <w:sdtEndPr/>
        <w:sdtContent>
          <w:r w:rsidR="00DA61DC" w:rsidRPr="00DA61DC">
            <w:rPr>
              <w:rStyle w:val="PlaceholderText"/>
              <w:rFonts w:eastAsiaTheme="majorEastAsia"/>
            </w:rPr>
            <w:t>Click here to enter a date.</w:t>
          </w:r>
        </w:sdtContent>
      </w:sdt>
    </w:p>
    <w:p w14:paraId="63EBA4D5" w14:textId="77777777" w:rsidR="00093153" w:rsidRDefault="00093153">
      <w:pPr>
        <w:spacing w:before="18" w:line="240" w:lineRule="exact"/>
        <w:rPr>
          <w:sz w:val="24"/>
          <w:szCs w:val="24"/>
        </w:rPr>
      </w:pPr>
    </w:p>
    <w:p w14:paraId="621F6401" w14:textId="77777777" w:rsidR="001E4681" w:rsidRDefault="00695A59" w:rsidP="001E4681">
      <w:pPr>
        <w:spacing w:line="320" w:lineRule="exact"/>
        <w:ind w:left="58" w:right="607"/>
        <w:rPr>
          <w:color w:val="000000"/>
          <w:position w:val="3"/>
          <w:sz w:val="24"/>
          <w:szCs w:val="24"/>
        </w:rPr>
      </w:pPr>
      <w:proofErr w:type="gramStart"/>
      <w:r>
        <w:rPr>
          <w:color w:val="2F2F2F"/>
          <w:position w:val="-2"/>
          <w:sz w:val="24"/>
          <w:szCs w:val="24"/>
        </w:rPr>
        <w:t>2.  (</w:t>
      </w:r>
      <w:proofErr w:type="gramEnd"/>
      <w:r>
        <w:rPr>
          <w:color w:val="2F2F2F"/>
          <w:position w:val="-2"/>
          <w:sz w:val="24"/>
          <w:szCs w:val="24"/>
        </w:rPr>
        <w:t xml:space="preserve">a)  Full Name                 </w:t>
      </w:r>
      <w:r w:rsidR="001E4681">
        <w:rPr>
          <w:color w:val="2F2F2F"/>
          <w:position w:val="-2"/>
          <w:sz w:val="24"/>
          <w:szCs w:val="24"/>
        </w:rPr>
        <w:tab/>
      </w:r>
      <w:r w:rsidR="001E4681">
        <w:rPr>
          <w:color w:val="2F2F2F"/>
          <w:position w:val="-2"/>
          <w:sz w:val="24"/>
          <w:szCs w:val="24"/>
        </w:rPr>
        <w:tab/>
      </w:r>
      <w:r>
        <w:rPr>
          <w:color w:val="2F2F2F"/>
          <w:position w:val="-2"/>
          <w:sz w:val="24"/>
          <w:szCs w:val="24"/>
        </w:rPr>
        <w:t xml:space="preserve"> </w:t>
      </w:r>
      <w:r>
        <w:rPr>
          <w:color w:val="000000"/>
          <w:position w:val="3"/>
          <w:sz w:val="24"/>
          <w:szCs w:val="24"/>
        </w:rPr>
        <w:t>:</w:t>
      </w:r>
      <w:r w:rsidR="00562D85">
        <w:rPr>
          <w:color w:val="000000"/>
          <w:position w:val="3"/>
          <w:sz w:val="24"/>
          <w:szCs w:val="24"/>
        </w:rPr>
        <w:t xml:space="preserve"> </w:t>
      </w:r>
      <w:sdt>
        <w:sdtPr>
          <w:rPr>
            <w:color w:val="000000"/>
            <w:position w:val="3"/>
            <w:sz w:val="24"/>
            <w:szCs w:val="24"/>
          </w:rPr>
          <w:id w:val="1330409"/>
          <w:placeholder>
            <w:docPart w:val="19EAF93144E646EFAED14EA3D9ED7BD8"/>
          </w:placeholder>
          <w:showingPlcHdr/>
        </w:sdtPr>
        <w:sdtEndPr/>
        <w:sdtContent>
          <w:r w:rsidR="00DA61DC" w:rsidRPr="00DA61DC">
            <w:rPr>
              <w:rStyle w:val="PlaceholderText"/>
              <w:rFonts w:eastAsiaTheme="majorEastAsia"/>
            </w:rPr>
            <w:t>Click here to enter text.</w:t>
          </w:r>
        </w:sdtContent>
      </w:sdt>
    </w:p>
    <w:p w14:paraId="694C7864" w14:textId="77777777" w:rsidR="00093153" w:rsidRDefault="00695A59" w:rsidP="001E4681">
      <w:pPr>
        <w:spacing w:line="320" w:lineRule="exact"/>
        <w:ind w:left="58" w:right="607"/>
        <w:rPr>
          <w:sz w:val="24"/>
          <w:szCs w:val="24"/>
        </w:rPr>
      </w:pPr>
      <w:r>
        <w:rPr>
          <w:i/>
          <w:color w:val="2F2F2F"/>
          <w:sz w:val="24"/>
          <w:szCs w:val="24"/>
        </w:rPr>
        <w:t>(as in the SLMC or equivalent registration certificate</w:t>
      </w:r>
      <w:r>
        <w:rPr>
          <w:color w:val="2F2F2F"/>
          <w:sz w:val="24"/>
          <w:szCs w:val="24"/>
        </w:rPr>
        <w:t>)</w:t>
      </w:r>
    </w:p>
    <w:p w14:paraId="35B38219" w14:textId="77777777" w:rsidR="00093153" w:rsidRDefault="00093153">
      <w:pPr>
        <w:spacing w:before="18" w:line="260" w:lineRule="exact"/>
        <w:rPr>
          <w:sz w:val="26"/>
          <w:szCs w:val="26"/>
        </w:rPr>
      </w:pPr>
    </w:p>
    <w:p w14:paraId="4292D6E4" w14:textId="77777777" w:rsidR="001E4681" w:rsidRDefault="00695A59">
      <w:pPr>
        <w:ind w:left="820" w:right="633" w:hanging="420"/>
        <w:rPr>
          <w:color w:val="2F2F2F"/>
          <w:sz w:val="24"/>
          <w:szCs w:val="24"/>
        </w:rPr>
      </w:pPr>
      <w:r>
        <w:rPr>
          <w:color w:val="2F2F2F"/>
          <w:sz w:val="24"/>
          <w:szCs w:val="24"/>
        </w:rPr>
        <w:t xml:space="preserve">(b)  </w:t>
      </w:r>
      <w:r w:rsidR="001E4681">
        <w:rPr>
          <w:color w:val="2F2F2F"/>
          <w:sz w:val="24"/>
          <w:szCs w:val="24"/>
        </w:rPr>
        <w:t>Names with initials</w:t>
      </w:r>
      <w:r w:rsidR="00BD4982">
        <w:rPr>
          <w:color w:val="2F2F2F"/>
          <w:sz w:val="24"/>
          <w:szCs w:val="24"/>
        </w:rPr>
        <w:tab/>
      </w:r>
      <w:proofErr w:type="gramStart"/>
      <w:r w:rsidR="00BD4982">
        <w:rPr>
          <w:color w:val="2F2F2F"/>
          <w:sz w:val="24"/>
          <w:szCs w:val="24"/>
        </w:rPr>
        <w:tab/>
        <w:t xml:space="preserve">  </w:t>
      </w:r>
      <w:r w:rsidR="001E4681">
        <w:rPr>
          <w:color w:val="2F2F2F"/>
          <w:sz w:val="24"/>
          <w:szCs w:val="24"/>
        </w:rPr>
        <w:t>:</w:t>
      </w:r>
      <w:proofErr w:type="gramEnd"/>
      <w:sdt>
        <w:sdtPr>
          <w:rPr>
            <w:color w:val="2F2F2F"/>
            <w:sz w:val="24"/>
            <w:szCs w:val="24"/>
          </w:rPr>
          <w:id w:val="1330410"/>
          <w:placeholder>
            <w:docPart w:val="76BBBA7A88344FA596A80B05D2E86AD2"/>
          </w:placeholder>
          <w:showingPlcHdr/>
        </w:sdtPr>
        <w:sdtEndPr/>
        <w:sdtContent>
          <w:r w:rsidR="00DA61DC" w:rsidRPr="00DA61DC">
            <w:rPr>
              <w:rStyle w:val="PlaceholderText"/>
              <w:rFonts w:eastAsiaTheme="majorEastAsia"/>
            </w:rPr>
            <w:t>Click here to enter text.</w:t>
          </w:r>
        </w:sdtContent>
      </w:sdt>
    </w:p>
    <w:p w14:paraId="164AD28E" w14:textId="77777777" w:rsidR="00093153" w:rsidRDefault="00093153">
      <w:pPr>
        <w:spacing w:before="2" w:line="140" w:lineRule="exact"/>
        <w:rPr>
          <w:sz w:val="14"/>
          <w:szCs w:val="14"/>
        </w:rPr>
      </w:pPr>
    </w:p>
    <w:p w14:paraId="4F7C5060" w14:textId="77777777" w:rsidR="00562D85" w:rsidRDefault="00562D85">
      <w:pPr>
        <w:spacing w:line="200" w:lineRule="exact"/>
      </w:pPr>
    </w:p>
    <w:p w14:paraId="6F2454F4" w14:textId="77777777" w:rsidR="00093153" w:rsidRDefault="00093153">
      <w:pPr>
        <w:spacing w:line="200" w:lineRule="exact"/>
      </w:pPr>
    </w:p>
    <w:p w14:paraId="5FDC0BED" w14:textId="77777777" w:rsidR="001E4681" w:rsidRDefault="00695A59" w:rsidP="00C6534F">
      <w:pPr>
        <w:spacing w:line="276" w:lineRule="auto"/>
        <w:ind w:left="400" w:right="610" w:hanging="300"/>
        <w:rPr>
          <w:color w:val="2F2F2F"/>
          <w:sz w:val="24"/>
          <w:szCs w:val="24"/>
        </w:rPr>
      </w:pPr>
      <w:proofErr w:type="gramStart"/>
      <w:r>
        <w:rPr>
          <w:color w:val="2F2F2F"/>
          <w:sz w:val="24"/>
          <w:szCs w:val="24"/>
        </w:rPr>
        <w:t>3.  (</w:t>
      </w:r>
      <w:proofErr w:type="gramEnd"/>
      <w:r>
        <w:rPr>
          <w:color w:val="2F2F2F"/>
          <w:sz w:val="24"/>
          <w:szCs w:val="24"/>
        </w:rPr>
        <w:t xml:space="preserve">a) Date of Birth </w:t>
      </w:r>
      <w:r w:rsidR="00C6534F">
        <w:rPr>
          <w:color w:val="2F2F2F"/>
          <w:sz w:val="24"/>
          <w:szCs w:val="24"/>
        </w:rPr>
        <w:tab/>
      </w:r>
      <w:r w:rsidR="00C6534F">
        <w:rPr>
          <w:color w:val="2F2F2F"/>
          <w:sz w:val="24"/>
          <w:szCs w:val="24"/>
        </w:rPr>
        <w:tab/>
      </w:r>
      <w:r w:rsidR="00C6534F">
        <w:rPr>
          <w:color w:val="2F2F2F"/>
          <w:sz w:val="24"/>
          <w:szCs w:val="24"/>
        </w:rPr>
        <w:tab/>
      </w:r>
      <w:r w:rsidR="00C6534F">
        <w:rPr>
          <w:color w:val="2F2F2F"/>
          <w:sz w:val="24"/>
          <w:szCs w:val="24"/>
        </w:rPr>
        <w:tab/>
        <w:t>:</w:t>
      </w:r>
      <w:r>
        <w:rPr>
          <w:color w:val="2F2F2F"/>
          <w:sz w:val="24"/>
          <w:szCs w:val="24"/>
        </w:rPr>
        <w:t xml:space="preserve">  </w:t>
      </w:r>
      <w:sdt>
        <w:sdtPr>
          <w:rPr>
            <w:color w:val="2F2F2F"/>
            <w:sz w:val="24"/>
            <w:szCs w:val="24"/>
          </w:rPr>
          <w:id w:val="1330411"/>
          <w:placeholder>
            <w:docPart w:val="F5F42E104239449290685E4F841EEBA8"/>
          </w:placeholder>
          <w:showingPlcHdr/>
          <w:date>
            <w:dateFormat w:val="M/d/yyyy"/>
            <w:lid w:val="en-US"/>
            <w:storeMappedDataAs w:val="dateTime"/>
            <w:calendar w:val="gregorian"/>
          </w:date>
        </w:sdtPr>
        <w:sdtEndPr/>
        <w:sdtContent>
          <w:r w:rsidR="001E4681" w:rsidRPr="00B41617">
            <w:rPr>
              <w:rStyle w:val="PlaceholderText"/>
            </w:rPr>
            <w:t>Click here to enter a date.</w:t>
          </w:r>
        </w:sdtContent>
      </w:sdt>
      <w:r w:rsidR="001E4681">
        <w:rPr>
          <w:color w:val="2F2F2F"/>
          <w:sz w:val="24"/>
          <w:szCs w:val="24"/>
        </w:rPr>
        <w:t xml:space="preserve">   </w:t>
      </w:r>
    </w:p>
    <w:p w14:paraId="17C26388" w14:textId="77777777" w:rsidR="00C6534F" w:rsidRDefault="001E4681" w:rsidP="00C6534F">
      <w:pPr>
        <w:spacing w:line="276" w:lineRule="auto"/>
        <w:ind w:left="400" w:right="240" w:hanging="300"/>
        <w:rPr>
          <w:color w:val="2F2F2F"/>
          <w:sz w:val="24"/>
          <w:szCs w:val="24"/>
        </w:rPr>
      </w:pPr>
      <w:r>
        <w:rPr>
          <w:color w:val="2F2F2F"/>
          <w:sz w:val="24"/>
          <w:szCs w:val="24"/>
        </w:rPr>
        <w:t xml:space="preserve">     </w:t>
      </w:r>
      <w:r w:rsidR="00695A59">
        <w:rPr>
          <w:color w:val="2F2F2F"/>
          <w:sz w:val="24"/>
          <w:szCs w:val="24"/>
        </w:rPr>
        <w:t xml:space="preserve">(b) Age at closing </w:t>
      </w:r>
      <w:r>
        <w:rPr>
          <w:color w:val="2F2F2F"/>
          <w:sz w:val="24"/>
          <w:szCs w:val="24"/>
        </w:rPr>
        <w:t>date of application</w:t>
      </w:r>
      <w:r w:rsidR="00C6534F">
        <w:rPr>
          <w:color w:val="2F2F2F"/>
          <w:sz w:val="24"/>
          <w:szCs w:val="24"/>
        </w:rPr>
        <w:tab/>
      </w:r>
      <w:r>
        <w:rPr>
          <w:color w:val="2F2F2F"/>
          <w:sz w:val="24"/>
          <w:szCs w:val="24"/>
        </w:rPr>
        <w:t>:</w:t>
      </w:r>
      <w:r w:rsidR="00C6534F">
        <w:rPr>
          <w:color w:val="2F2F2F"/>
          <w:sz w:val="24"/>
          <w:szCs w:val="24"/>
        </w:rPr>
        <w:t xml:space="preserve">  </w:t>
      </w:r>
      <w:sdt>
        <w:sdtPr>
          <w:rPr>
            <w:color w:val="2F2F2F"/>
            <w:sz w:val="24"/>
            <w:szCs w:val="24"/>
          </w:rPr>
          <w:id w:val="2022352067"/>
          <w:placeholder>
            <w:docPart w:val="6CDCF0D8F2794C239278992854DB063D"/>
          </w:placeholder>
          <w:showingPlcHdr/>
        </w:sdtPr>
        <w:sdtEndPr/>
        <w:sdtContent>
          <w:r w:rsidR="00C6534F" w:rsidRPr="00D36AE5">
            <w:rPr>
              <w:rStyle w:val="PlaceholderText"/>
            </w:rPr>
            <w:t>Click or tap here to enter text.</w:t>
          </w:r>
        </w:sdtContent>
      </w:sdt>
    </w:p>
    <w:p w14:paraId="5E51AB2B" w14:textId="77777777" w:rsidR="00042CF8" w:rsidRDefault="00695A59" w:rsidP="00C6534F">
      <w:pPr>
        <w:spacing w:line="276" w:lineRule="auto"/>
        <w:ind w:left="400" w:right="240"/>
        <w:rPr>
          <w:color w:val="2F2F2F"/>
          <w:sz w:val="24"/>
          <w:szCs w:val="24"/>
        </w:rPr>
      </w:pPr>
      <w:r>
        <w:rPr>
          <w:color w:val="2F2F2F"/>
          <w:sz w:val="24"/>
          <w:szCs w:val="24"/>
        </w:rPr>
        <w:t>(c) National Identity Card No</w:t>
      </w:r>
      <w:r w:rsidR="00C6534F">
        <w:rPr>
          <w:color w:val="2F2F2F"/>
          <w:sz w:val="24"/>
          <w:szCs w:val="24"/>
        </w:rPr>
        <w:tab/>
      </w:r>
      <w:r w:rsidR="00C6534F">
        <w:rPr>
          <w:color w:val="2F2F2F"/>
          <w:sz w:val="24"/>
          <w:szCs w:val="24"/>
        </w:rPr>
        <w:tab/>
      </w:r>
      <w:r>
        <w:rPr>
          <w:color w:val="2F2F2F"/>
          <w:sz w:val="24"/>
          <w:szCs w:val="24"/>
        </w:rPr>
        <w:t xml:space="preserve">:  </w:t>
      </w:r>
      <w:sdt>
        <w:sdtPr>
          <w:rPr>
            <w:color w:val="2F2F2F"/>
            <w:sz w:val="24"/>
            <w:szCs w:val="24"/>
          </w:rPr>
          <w:id w:val="1330416"/>
          <w:placeholder>
            <w:docPart w:val="89C0E62069A24F51B888B200011F2918"/>
          </w:placeholder>
          <w:showingPlcHdr/>
          <w:text/>
        </w:sdtPr>
        <w:sdtEndPr/>
        <w:sdtContent>
          <w:r w:rsidR="001E4681" w:rsidRPr="00B41617">
            <w:rPr>
              <w:rStyle w:val="PlaceholderText"/>
            </w:rPr>
            <w:t>Click here to enter text.</w:t>
          </w:r>
        </w:sdtContent>
      </w:sdt>
      <w:r>
        <w:rPr>
          <w:color w:val="2F2F2F"/>
          <w:sz w:val="24"/>
          <w:szCs w:val="24"/>
        </w:rPr>
        <w:t xml:space="preserve"> </w:t>
      </w:r>
    </w:p>
    <w:p w14:paraId="1771297B" w14:textId="7D709713" w:rsidR="00C6534F" w:rsidRDefault="00042CF8" w:rsidP="00C6534F">
      <w:pPr>
        <w:spacing w:line="276" w:lineRule="auto"/>
        <w:ind w:left="400" w:right="240"/>
        <w:rPr>
          <w:color w:val="2F2F2F"/>
          <w:sz w:val="24"/>
          <w:szCs w:val="24"/>
        </w:rPr>
      </w:pPr>
      <w:r>
        <w:rPr>
          <w:color w:val="2F2F2F"/>
          <w:sz w:val="24"/>
          <w:szCs w:val="24"/>
        </w:rPr>
        <w:t>(d) Issued Date</w:t>
      </w:r>
      <w:r>
        <w:rPr>
          <w:color w:val="2F2F2F"/>
          <w:sz w:val="24"/>
          <w:szCs w:val="24"/>
        </w:rPr>
        <w:tab/>
      </w:r>
      <w:r>
        <w:rPr>
          <w:color w:val="2F2F2F"/>
          <w:sz w:val="24"/>
          <w:szCs w:val="24"/>
        </w:rPr>
        <w:tab/>
      </w:r>
      <w:r>
        <w:rPr>
          <w:color w:val="2F2F2F"/>
          <w:sz w:val="24"/>
          <w:szCs w:val="24"/>
        </w:rPr>
        <w:tab/>
      </w:r>
      <w:r>
        <w:rPr>
          <w:color w:val="2F2F2F"/>
          <w:sz w:val="24"/>
          <w:szCs w:val="24"/>
        </w:rPr>
        <w:tab/>
        <w:t xml:space="preserve">:  </w:t>
      </w:r>
      <w:sdt>
        <w:sdtPr>
          <w:rPr>
            <w:color w:val="2F2F2F"/>
            <w:sz w:val="24"/>
            <w:szCs w:val="24"/>
          </w:rPr>
          <w:id w:val="1330421"/>
          <w:placeholder>
            <w:docPart w:val="CA4ACAFC22B7407BAF9FD1112E550C2B"/>
          </w:placeholder>
          <w:showingPlcHdr/>
          <w:date>
            <w:dateFormat w:val="M/d/yyyy"/>
            <w:lid w:val="en-US"/>
            <w:storeMappedDataAs w:val="dateTime"/>
            <w:calendar w:val="gregorian"/>
          </w:date>
        </w:sdtPr>
        <w:sdtEndPr/>
        <w:sdtContent>
          <w:r w:rsidRPr="00B41617">
            <w:rPr>
              <w:rStyle w:val="PlaceholderText"/>
            </w:rPr>
            <w:t>Click here to enter a date.</w:t>
          </w:r>
        </w:sdtContent>
      </w:sdt>
      <w:r w:rsidR="00695A59">
        <w:rPr>
          <w:color w:val="2F2F2F"/>
          <w:sz w:val="24"/>
          <w:szCs w:val="24"/>
        </w:rPr>
        <w:t xml:space="preserve"> </w:t>
      </w:r>
    </w:p>
    <w:p w14:paraId="6B511BB0" w14:textId="11D8AB51" w:rsidR="00C6534F" w:rsidRDefault="00C6534F" w:rsidP="00C6534F">
      <w:pPr>
        <w:spacing w:line="276" w:lineRule="auto"/>
        <w:ind w:left="400" w:right="240"/>
        <w:rPr>
          <w:color w:val="2F2F2F"/>
          <w:sz w:val="24"/>
          <w:szCs w:val="24"/>
        </w:rPr>
      </w:pPr>
      <w:r>
        <w:rPr>
          <w:color w:val="2F2F2F"/>
          <w:sz w:val="24"/>
          <w:szCs w:val="24"/>
        </w:rPr>
        <w:t>(</w:t>
      </w:r>
      <w:r w:rsidR="00042CF8">
        <w:rPr>
          <w:color w:val="2F2F2F"/>
          <w:sz w:val="24"/>
          <w:szCs w:val="24"/>
        </w:rPr>
        <w:t>e</w:t>
      </w:r>
      <w:r>
        <w:rPr>
          <w:color w:val="2F2F2F"/>
          <w:sz w:val="24"/>
          <w:szCs w:val="24"/>
        </w:rPr>
        <w:t>) Sex</w:t>
      </w:r>
      <w:r>
        <w:rPr>
          <w:color w:val="2F2F2F"/>
          <w:sz w:val="24"/>
          <w:szCs w:val="24"/>
        </w:rPr>
        <w:tab/>
      </w:r>
      <w:r>
        <w:rPr>
          <w:color w:val="2F2F2F"/>
          <w:sz w:val="24"/>
          <w:szCs w:val="24"/>
        </w:rPr>
        <w:tab/>
      </w:r>
      <w:r>
        <w:rPr>
          <w:color w:val="2F2F2F"/>
          <w:sz w:val="24"/>
          <w:szCs w:val="24"/>
        </w:rPr>
        <w:tab/>
      </w:r>
      <w:r>
        <w:rPr>
          <w:color w:val="2F2F2F"/>
          <w:sz w:val="24"/>
          <w:szCs w:val="24"/>
        </w:rPr>
        <w:tab/>
      </w:r>
      <w:r>
        <w:rPr>
          <w:color w:val="2F2F2F"/>
          <w:sz w:val="24"/>
          <w:szCs w:val="24"/>
        </w:rPr>
        <w:tab/>
        <w:t xml:space="preserve">:  </w:t>
      </w:r>
      <w:sdt>
        <w:sdtPr>
          <w:rPr>
            <w:color w:val="2F2F2F"/>
            <w:sz w:val="24"/>
            <w:szCs w:val="24"/>
          </w:rPr>
          <w:id w:val="1330413"/>
          <w:placeholder>
            <w:docPart w:val="ABBD282829EF40E987A2DDEF73281718"/>
          </w:placeholder>
          <w:showingPlcHdr/>
          <w:dropDownList>
            <w:listItem w:displayText="Male" w:value="Male"/>
            <w:listItem w:displayText="Female" w:value="Female"/>
          </w:dropDownList>
        </w:sdtPr>
        <w:sdtEndPr/>
        <w:sdtContent>
          <w:r w:rsidRPr="00B41617">
            <w:rPr>
              <w:rStyle w:val="PlaceholderText"/>
            </w:rPr>
            <w:t>Choose an item.</w:t>
          </w:r>
        </w:sdtContent>
      </w:sdt>
      <w:r>
        <w:rPr>
          <w:color w:val="2F2F2F"/>
          <w:sz w:val="24"/>
          <w:szCs w:val="24"/>
        </w:rPr>
        <w:t xml:space="preserve">     </w:t>
      </w:r>
    </w:p>
    <w:p w14:paraId="16B0C71C" w14:textId="2F9324E5" w:rsidR="00C6534F" w:rsidRDefault="00C6534F" w:rsidP="00042CF8">
      <w:pPr>
        <w:spacing w:line="276" w:lineRule="auto"/>
        <w:ind w:left="400" w:right="240"/>
        <w:rPr>
          <w:color w:val="2F2F2F"/>
          <w:sz w:val="24"/>
          <w:szCs w:val="24"/>
        </w:rPr>
      </w:pPr>
      <w:r>
        <w:rPr>
          <w:color w:val="2F2F2F"/>
          <w:sz w:val="24"/>
          <w:szCs w:val="24"/>
        </w:rPr>
        <w:t>(</w:t>
      </w:r>
      <w:r w:rsidR="00042CF8">
        <w:rPr>
          <w:color w:val="2F2F2F"/>
          <w:sz w:val="24"/>
          <w:szCs w:val="24"/>
        </w:rPr>
        <w:t>f</w:t>
      </w:r>
      <w:r>
        <w:rPr>
          <w:color w:val="2F2F2F"/>
          <w:sz w:val="24"/>
          <w:szCs w:val="24"/>
        </w:rPr>
        <w:t>) Marital Status</w:t>
      </w:r>
      <w:r>
        <w:rPr>
          <w:color w:val="2F2F2F"/>
          <w:sz w:val="24"/>
          <w:szCs w:val="24"/>
        </w:rPr>
        <w:tab/>
      </w:r>
      <w:r>
        <w:rPr>
          <w:color w:val="2F2F2F"/>
          <w:sz w:val="24"/>
          <w:szCs w:val="24"/>
        </w:rPr>
        <w:tab/>
      </w:r>
      <w:r>
        <w:rPr>
          <w:color w:val="2F2F2F"/>
          <w:sz w:val="24"/>
          <w:szCs w:val="24"/>
        </w:rPr>
        <w:tab/>
      </w:r>
      <w:r>
        <w:rPr>
          <w:color w:val="2F2F2F"/>
          <w:sz w:val="24"/>
          <w:szCs w:val="24"/>
        </w:rPr>
        <w:tab/>
        <w:t xml:space="preserve">:  </w:t>
      </w:r>
      <w:sdt>
        <w:sdtPr>
          <w:rPr>
            <w:color w:val="2F2F2F"/>
            <w:sz w:val="24"/>
            <w:szCs w:val="24"/>
          </w:rPr>
          <w:id w:val="1330415"/>
          <w:placeholder>
            <w:docPart w:val="AFD08391369C41D696904E1AA456DD87"/>
          </w:placeholder>
          <w:showingPlcHdr/>
          <w:text/>
        </w:sdtPr>
        <w:sdtEndPr/>
        <w:sdtContent>
          <w:r w:rsidRPr="00B41617">
            <w:rPr>
              <w:rStyle w:val="PlaceholderText"/>
            </w:rPr>
            <w:t>Click here to enter text.</w:t>
          </w:r>
        </w:sdtContent>
      </w:sdt>
      <w:r w:rsidR="001E4681">
        <w:rPr>
          <w:color w:val="2F2F2F"/>
          <w:sz w:val="24"/>
          <w:szCs w:val="24"/>
        </w:rPr>
        <w:t xml:space="preserve">  </w:t>
      </w:r>
    </w:p>
    <w:p w14:paraId="16D33EF6" w14:textId="77777777" w:rsidR="00C6534F" w:rsidRDefault="00695A59" w:rsidP="00C6534F">
      <w:pPr>
        <w:spacing w:line="276" w:lineRule="auto"/>
        <w:ind w:left="400" w:right="240"/>
        <w:rPr>
          <w:color w:val="2F2F2F"/>
          <w:sz w:val="24"/>
          <w:szCs w:val="24"/>
        </w:rPr>
      </w:pPr>
      <w:r>
        <w:rPr>
          <w:color w:val="2F2F2F"/>
          <w:w w:val="97"/>
          <w:sz w:val="24"/>
          <w:szCs w:val="24"/>
        </w:rPr>
        <w:t>(g)</w:t>
      </w:r>
      <w:r>
        <w:rPr>
          <w:color w:val="2F2F2F"/>
          <w:sz w:val="24"/>
          <w:szCs w:val="24"/>
        </w:rPr>
        <w:t xml:space="preserve"> Cou</w:t>
      </w:r>
      <w:r w:rsidR="001E4681">
        <w:rPr>
          <w:color w:val="2F2F2F"/>
          <w:sz w:val="24"/>
          <w:szCs w:val="24"/>
        </w:rPr>
        <w:t>ntry of Residence</w:t>
      </w:r>
      <w:r w:rsidR="00C6534F">
        <w:rPr>
          <w:color w:val="2F2F2F"/>
          <w:sz w:val="24"/>
          <w:szCs w:val="24"/>
        </w:rPr>
        <w:tab/>
      </w:r>
      <w:r w:rsidR="00C6534F">
        <w:rPr>
          <w:color w:val="2F2F2F"/>
          <w:sz w:val="24"/>
          <w:szCs w:val="24"/>
        </w:rPr>
        <w:tab/>
      </w:r>
      <w:r w:rsidR="00C6534F">
        <w:rPr>
          <w:color w:val="2F2F2F"/>
          <w:sz w:val="24"/>
          <w:szCs w:val="24"/>
        </w:rPr>
        <w:tab/>
      </w:r>
      <w:r w:rsidR="001E4681">
        <w:rPr>
          <w:color w:val="2F2F2F"/>
          <w:sz w:val="24"/>
          <w:szCs w:val="24"/>
        </w:rPr>
        <w:t xml:space="preserve">: </w:t>
      </w:r>
      <w:r w:rsidR="00C6534F">
        <w:rPr>
          <w:color w:val="2F2F2F"/>
          <w:sz w:val="24"/>
          <w:szCs w:val="24"/>
        </w:rPr>
        <w:t xml:space="preserve"> </w:t>
      </w:r>
      <w:sdt>
        <w:sdtPr>
          <w:rPr>
            <w:color w:val="2F2F2F"/>
            <w:sz w:val="24"/>
            <w:szCs w:val="24"/>
          </w:rPr>
          <w:id w:val="1330422"/>
          <w:placeholder>
            <w:docPart w:val="DD9A81D69DBC4F7B8B17D1575AF03F05"/>
          </w:placeholder>
          <w:showingPlcHdr/>
          <w:text/>
        </w:sdtPr>
        <w:sdtEndPr/>
        <w:sdtContent>
          <w:r w:rsidR="001E4681" w:rsidRPr="00B41617">
            <w:rPr>
              <w:rStyle w:val="PlaceholderText"/>
            </w:rPr>
            <w:t>Click here to enter text.</w:t>
          </w:r>
        </w:sdtContent>
      </w:sdt>
      <w:r>
        <w:rPr>
          <w:color w:val="2F2F2F"/>
          <w:sz w:val="24"/>
          <w:szCs w:val="24"/>
        </w:rPr>
        <w:t xml:space="preserve"> </w:t>
      </w:r>
    </w:p>
    <w:p w14:paraId="41232947" w14:textId="77777777" w:rsidR="00093153" w:rsidRDefault="00695A59" w:rsidP="00C6534F">
      <w:pPr>
        <w:spacing w:line="276" w:lineRule="auto"/>
        <w:ind w:left="400" w:right="240"/>
        <w:rPr>
          <w:sz w:val="24"/>
          <w:szCs w:val="24"/>
        </w:rPr>
      </w:pPr>
      <w:r>
        <w:rPr>
          <w:color w:val="2F2F2F"/>
          <w:sz w:val="24"/>
          <w:szCs w:val="24"/>
        </w:rPr>
        <w:t>(h) Nationality</w:t>
      </w:r>
      <w:r w:rsidR="00C6534F">
        <w:rPr>
          <w:color w:val="2F2F2F"/>
          <w:sz w:val="24"/>
          <w:szCs w:val="24"/>
        </w:rPr>
        <w:tab/>
      </w:r>
      <w:r w:rsidR="00C6534F">
        <w:rPr>
          <w:color w:val="2F2F2F"/>
          <w:sz w:val="24"/>
          <w:szCs w:val="24"/>
        </w:rPr>
        <w:tab/>
      </w:r>
      <w:r w:rsidR="00C6534F">
        <w:rPr>
          <w:color w:val="2F2F2F"/>
          <w:sz w:val="24"/>
          <w:szCs w:val="24"/>
        </w:rPr>
        <w:tab/>
      </w:r>
      <w:r w:rsidR="00C6534F">
        <w:rPr>
          <w:color w:val="2F2F2F"/>
          <w:sz w:val="24"/>
          <w:szCs w:val="24"/>
        </w:rPr>
        <w:tab/>
      </w:r>
      <w:r>
        <w:rPr>
          <w:color w:val="2F2F2F"/>
          <w:sz w:val="24"/>
          <w:szCs w:val="24"/>
        </w:rPr>
        <w:t xml:space="preserve">: </w:t>
      </w:r>
      <w:r w:rsidR="00C6534F">
        <w:rPr>
          <w:color w:val="2F2F2F"/>
          <w:sz w:val="24"/>
          <w:szCs w:val="24"/>
        </w:rPr>
        <w:t xml:space="preserve"> </w:t>
      </w:r>
      <w:sdt>
        <w:sdtPr>
          <w:rPr>
            <w:color w:val="2F2F2F"/>
            <w:sz w:val="24"/>
            <w:szCs w:val="24"/>
          </w:rPr>
          <w:id w:val="1330423"/>
          <w:placeholder>
            <w:docPart w:val="6D74E998ADF84A11B5A7D883A1CD57FF"/>
          </w:placeholder>
          <w:showingPlcHdr/>
          <w:text/>
        </w:sdtPr>
        <w:sdtEndPr/>
        <w:sdtContent>
          <w:r w:rsidR="001E4681" w:rsidRPr="00B41617">
            <w:rPr>
              <w:rStyle w:val="PlaceholderText"/>
            </w:rPr>
            <w:t>Click here to enter text.</w:t>
          </w:r>
        </w:sdtContent>
      </w:sdt>
    </w:p>
    <w:p w14:paraId="7CF34E53" w14:textId="77777777" w:rsidR="00093153" w:rsidRDefault="00093153">
      <w:pPr>
        <w:spacing w:before="19" w:line="240" w:lineRule="exact"/>
        <w:rPr>
          <w:sz w:val="24"/>
          <w:szCs w:val="24"/>
        </w:rPr>
      </w:pPr>
    </w:p>
    <w:p w14:paraId="1D10B593" w14:textId="77777777" w:rsidR="00093153" w:rsidRDefault="00695A59">
      <w:pPr>
        <w:ind w:left="100"/>
        <w:rPr>
          <w:sz w:val="24"/>
          <w:szCs w:val="24"/>
        </w:rPr>
      </w:pPr>
      <w:proofErr w:type="gramStart"/>
      <w:r>
        <w:rPr>
          <w:color w:val="2F2F2F"/>
          <w:sz w:val="24"/>
          <w:szCs w:val="24"/>
        </w:rPr>
        <w:t>4.  (</w:t>
      </w:r>
      <w:proofErr w:type="gramEnd"/>
      <w:r>
        <w:rPr>
          <w:color w:val="2F2F2F"/>
          <w:sz w:val="24"/>
          <w:szCs w:val="24"/>
        </w:rPr>
        <w:t xml:space="preserve">a) Preferred </w:t>
      </w:r>
      <w:r w:rsidRPr="000B66DD">
        <w:rPr>
          <w:color w:val="2F2F2F"/>
          <w:sz w:val="24"/>
          <w:szCs w:val="24"/>
        </w:rPr>
        <w:t>Postal</w:t>
      </w:r>
      <w:r>
        <w:rPr>
          <w:color w:val="2F2F2F"/>
          <w:sz w:val="24"/>
          <w:szCs w:val="24"/>
        </w:rPr>
        <w:t xml:space="preserve">address :  </w:t>
      </w:r>
      <w:sdt>
        <w:sdtPr>
          <w:rPr>
            <w:color w:val="2F2F2F"/>
            <w:sz w:val="24"/>
            <w:szCs w:val="24"/>
          </w:rPr>
          <w:id w:val="1330424"/>
          <w:placeholder>
            <w:docPart w:val="6C41BD8FB56B4A14A430B9A5EAE6F0F1"/>
          </w:placeholder>
          <w:showingPlcHdr/>
          <w:text/>
        </w:sdtPr>
        <w:sdtEndPr/>
        <w:sdtContent>
          <w:r w:rsidR="001E4681" w:rsidRPr="00B41617">
            <w:rPr>
              <w:rStyle w:val="PlaceholderText"/>
            </w:rPr>
            <w:t>Click here to enter text.</w:t>
          </w:r>
        </w:sdtContent>
      </w:sdt>
    </w:p>
    <w:p w14:paraId="25127FC7" w14:textId="77777777" w:rsidR="001E4681" w:rsidRDefault="00695A59" w:rsidP="001E4681">
      <w:pPr>
        <w:spacing w:line="240" w:lineRule="exact"/>
        <w:ind w:left="302" w:right="723"/>
        <w:rPr>
          <w:color w:val="2F2F2F"/>
          <w:sz w:val="24"/>
          <w:szCs w:val="24"/>
        </w:rPr>
      </w:pPr>
      <w:r>
        <w:rPr>
          <w:i/>
          <w:color w:val="2F2F2F"/>
          <w:w w:val="99"/>
        </w:rPr>
        <w:t>(</w:t>
      </w:r>
      <w:r w:rsidR="00FC6FF2" w:rsidRPr="00FC6FF2">
        <w:rPr>
          <w:b/>
          <w:color w:val="2F2F2F"/>
          <w:w w:val="99"/>
        </w:rPr>
        <w:t xml:space="preserve">For the </w:t>
      </w:r>
      <w:r w:rsidRPr="00FC6FF2">
        <w:rPr>
          <w:b/>
          <w:color w:val="2F2F2F"/>
          <w:w w:val="99"/>
        </w:rPr>
        <w:t>purpose</w:t>
      </w:r>
      <w:r w:rsidR="00FC6FF2" w:rsidRPr="00FC6FF2">
        <w:rPr>
          <w:b/>
          <w:color w:val="2F2F2F"/>
          <w:w w:val="99"/>
        </w:rPr>
        <w:t xml:space="preserve"> </w:t>
      </w:r>
      <w:r w:rsidRPr="00FC6FF2">
        <w:rPr>
          <w:b/>
          <w:color w:val="2F2F2F"/>
          <w:w w:val="99"/>
        </w:rPr>
        <w:t>of</w:t>
      </w:r>
      <w:r w:rsidR="00FC6FF2" w:rsidRPr="00FC6FF2">
        <w:rPr>
          <w:b/>
          <w:color w:val="2F2F2F"/>
          <w:w w:val="99"/>
        </w:rPr>
        <w:t xml:space="preserve"> </w:t>
      </w:r>
      <w:r w:rsidR="000B66DD" w:rsidRPr="00FC6FF2">
        <w:rPr>
          <w:b/>
        </w:rPr>
        <w:t>mailing</w:t>
      </w:r>
      <w:r w:rsidR="00FC6FF2" w:rsidRPr="00FC6FF2">
        <w:rPr>
          <w:b/>
        </w:rPr>
        <w:t xml:space="preserve"> </w:t>
      </w:r>
      <w:r w:rsidRPr="00FC6FF2">
        <w:rPr>
          <w:b/>
          <w:color w:val="2F2F2F"/>
          <w:w w:val="99"/>
        </w:rPr>
        <w:t>letters</w:t>
      </w:r>
      <w:r>
        <w:rPr>
          <w:i/>
          <w:color w:val="2F2F2F"/>
          <w:w w:val="99"/>
        </w:rPr>
        <w:t>)</w:t>
      </w:r>
    </w:p>
    <w:p w14:paraId="51BCB1AF" w14:textId="77777777" w:rsidR="001E4681" w:rsidRDefault="001E4681" w:rsidP="001E4681">
      <w:pPr>
        <w:spacing w:line="240" w:lineRule="exact"/>
        <w:ind w:left="302" w:right="723"/>
        <w:rPr>
          <w:color w:val="2F2F2F"/>
          <w:sz w:val="24"/>
          <w:szCs w:val="24"/>
        </w:rPr>
      </w:pPr>
    </w:p>
    <w:p w14:paraId="4EF96FD9" w14:textId="77777777" w:rsidR="00093153" w:rsidRDefault="00695A59" w:rsidP="00FC6FF2">
      <w:pPr>
        <w:spacing w:line="240" w:lineRule="exact"/>
        <w:ind w:left="302" w:right="723"/>
        <w:rPr>
          <w:color w:val="2F2F2F"/>
          <w:sz w:val="24"/>
          <w:szCs w:val="24"/>
        </w:rPr>
      </w:pPr>
      <w:r>
        <w:rPr>
          <w:color w:val="2F2F2F"/>
          <w:sz w:val="24"/>
          <w:szCs w:val="24"/>
        </w:rPr>
        <w:t xml:space="preserve">(b) Permanent Home </w:t>
      </w:r>
      <w:r w:rsidR="00562D85">
        <w:rPr>
          <w:color w:val="2F2F2F"/>
          <w:sz w:val="24"/>
          <w:szCs w:val="24"/>
        </w:rPr>
        <w:t>address:</w:t>
      </w:r>
      <w:r>
        <w:rPr>
          <w:color w:val="2F2F2F"/>
          <w:sz w:val="24"/>
          <w:szCs w:val="24"/>
        </w:rPr>
        <w:t xml:space="preserve"> </w:t>
      </w:r>
      <w:sdt>
        <w:sdtPr>
          <w:rPr>
            <w:color w:val="2F2F2F"/>
            <w:sz w:val="24"/>
            <w:szCs w:val="24"/>
          </w:rPr>
          <w:id w:val="1330427"/>
          <w:placeholder>
            <w:docPart w:val="7E12DCC9D31F4178BE1F6069BEF17AE3"/>
          </w:placeholder>
          <w:showingPlcHdr/>
          <w:text/>
        </w:sdtPr>
        <w:sdtEndPr/>
        <w:sdtContent>
          <w:r w:rsidR="00FC6FF2" w:rsidRPr="00B41617">
            <w:rPr>
              <w:rStyle w:val="PlaceholderText"/>
            </w:rPr>
            <w:t>Click here to enter text.</w:t>
          </w:r>
        </w:sdtContent>
      </w:sdt>
    </w:p>
    <w:p w14:paraId="5244B98A" w14:textId="77777777" w:rsidR="00FC6FF2" w:rsidRDefault="00FC6FF2" w:rsidP="00FC6FF2">
      <w:pPr>
        <w:spacing w:line="240" w:lineRule="exact"/>
        <w:ind w:left="302" w:right="723"/>
        <w:rPr>
          <w:sz w:val="26"/>
          <w:szCs w:val="26"/>
        </w:rPr>
      </w:pPr>
    </w:p>
    <w:p w14:paraId="318EB794" w14:textId="77777777" w:rsidR="00093153" w:rsidRDefault="00695A59" w:rsidP="00FC6FF2">
      <w:pPr>
        <w:ind w:firstLine="302"/>
        <w:rPr>
          <w:sz w:val="24"/>
          <w:szCs w:val="24"/>
        </w:rPr>
      </w:pPr>
      <w:r>
        <w:rPr>
          <w:color w:val="2F2F2F"/>
          <w:sz w:val="24"/>
          <w:szCs w:val="24"/>
        </w:rPr>
        <w:t>(c) Contact Nos. (Office</w:t>
      </w:r>
      <w:proofErr w:type="gramStart"/>
      <w:r>
        <w:rPr>
          <w:color w:val="2F2F2F"/>
          <w:sz w:val="24"/>
          <w:szCs w:val="24"/>
        </w:rPr>
        <w:t>) :</w:t>
      </w:r>
      <w:proofErr w:type="gramEnd"/>
      <w:r>
        <w:rPr>
          <w:color w:val="2F2F2F"/>
          <w:sz w:val="24"/>
          <w:szCs w:val="24"/>
        </w:rPr>
        <w:t xml:space="preserve">   </w:t>
      </w:r>
      <w:sdt>
        <w:sdtPr>
          <w:rPr>
            <w:color w:val="2F2F2F"/>
            <w:sz w:val="24"/>
            <w:szCs w:val="24"/>
          </w:rPr>
          <w:id w:val="1330428"/>
          <w:placeholder>
            <w:docPart w:val="21D7B41FAEEF46B0A6E1FBCA9D4BB6B7"/>
          </w:placeholder>
          <w:showingPlcHdr/>
          <w:text/>
        </w:sdtPr>
        <w:sdtEndPr/>
        <w:sdtContent>
          <w:r w:rsidR="00FC6FF2" w:rsidRPr="00B41617">
            <w:rPr>
              <w:rStyle w:val="PlaceholderText"/>
            </w:rPr>
            <w:t>Click here to enter text.</w:t>
          </w:r>
        </w:sdtContent>
      </w:sdt>
      <w:r w:rsidR="00BD4982">
        <w:rPr>
          <w:color w:val="2F2F2F"/>
          <w:sz w:val="24"/>
          <w:szCs w:val="24"/>
        </w:rPr>
        <w:tab/>
      </w:r>
      <w:r w:rsidR="00BD4982">
        <w:rPr>
          <w:color w:val="2F2F2F"/>
          <w:sz w:val="24"/>
          <w:szCs w:val="24"/>
        </w:rPr>
        <w:tab/>
      </w:r>
      <w:r>
        <w:rPr>
          <w:color w:val="2F2F2F"/>
          <w:sz w:val="24"/>
          <w:szCs w:val="24"/>
        </w:rPr>
        <w:t xml:space="preserve">(Residence) </w:t>
      </w:r>
      <w:sdt>
        <w:sdtPr>
          <w:rPr>
            <w:color w:val="2F2F2F"/>
            <w:sz w:val="24"/>
            <w:szCs w:val="24"/>
          </w:rPr>
          <w:id w:val="1330429"/>
          <w:placeholder>
            <w:docPart w:val="7EEFB369F9E84A5C90F79DEF7D07AFB5"/>
          </w:placeholder>
          <w:showingPlcHdr/>
          <w:text/>
        </w:sdtPr>
        <w:sdtEndPr/>
        <w:sdtContent>
          <w:r w:rsidR="00FC6FF2" w:rsidRPr="00B41617">
            <w:rPr>
              <w:rStyle w:val="PlaceholderText"/>
            </w:rPr>
            <w:t>Click here to enter text.</w:t>
          </w:r>
        </w:sdtContent>
      </w:sdt>
    </w:p>
    <w:p w14:paraId="4B257771" w14:textId="77777777" w:rsidR="00093153" w:rsidRDefault="00BD4982" w:rsidP="00BD4982">
      <w:pPr>
        <w:ind w:firstLine="302"/>
        <w:rPr>
          <w:sz w:val="24"/>
          <w:szCs w:val="24"/>
        </w:rPr>
        <w:sectPr w:rsidR="00093153">
          <w:type w:val="continuous"/>
          <w:pgSz w:w="11940" w:h="16860"/>
          <w:pgMar w:top="260" w:right="820" w:bottom="280" w:left="620" w:header="720" w:footer="720" w:gutter="0"/>
          <w:cols w:space="720"/>
        </w:sectPr>
      </w:pPr>
      <w:r>
        <w:rPr>
          <w:color w:val="2F2F2F"/>
          <w:sz w:val="24"/>
          <w:szCs w:val="24"/>
        </w:rPr>
        <w:t xml:space="preserve">      </w:t>
      </w:r>
      <w:r w:rsidR="00FC6FF2">
        <w:rPr>
          <w:color w:val="2F2F2F"/>
          <w:sz w:val="24"/>
          <w:szCs w:val="24"/>
        </w:rPr>
        <w:t xml:space="preserve">Email:  </w:t>
      </w:r>
      <w:sdt>
        <w:sdtPr>
          <w:rPr>
            <w:color w:val="2F2F2F"/>
            <w:sz w:val="24"/>
            <w:szCs w:val="24"/>
          </w:rPr>
          <w:id w:val="1330430"/>
          <w:placeholder>
            <w:docPart w:val="C317B4CDC1A64AD0A41E13450A2D9FB8"/>
          </w:placeholder>
          <w:showingPlcHdr/>
          <w:text/>
        </w:sdtPr>
        <w:sdtEndPr/>
        <w:sdtContent>
          <w:r w:rsidR="00FC6FF2" w:rsidRPr="00B41617">
            <w:rPr>
              <w:rStyle w:val="PlaceholderText"/>
            </w:rPr>
            <w:t>Click here to enter text.</w:t>
          </w:r>
        </w:sdtContent>
      </w:sdt>
      <w:r w:rsidR="00695A59">
        <w:rPr>
          <w:color w:val="2F2F2F"/>
          <w:sz w:val="24"/>
          <w:szCs w:val="24"/>
        </w:rPr>
        <w:t xml:space="preserve">   </w:t>
      </w:r>
      <w:r w:rsidR="00FC6FF2">
        <w:rPr>
          <w:color w:val="2F2F2F"/>
          <w:sz w:val="24"/>
          <w:szCs w:val="24"/>
        </w:rPr>
        <w:tab/>
      </w:r>
      <w:r w:rsidR="00FC6FF2">
        <w:rPr>
          <w:color w:val="2F2F2F"/>
          <w:sz w:val="24"/>
          <w:szCs w:val="24"/>
        </w:rPr>
        <w:tab/>
      </w:r>
      <w:proofErr w:type="gramStart"/>
      <w:r w:rsidR="00FC6FF2">
        <w:rPr>
          <w:color w:val="2F2F2F"/>
          <w:sz w:val="24"/>
          <w:szCs w:val="24"/>
        </w:rPr>
        <w:tab/>
      </w:r>
      <w:r w:rsidR="00695A59">
        <w:rPr>
          <w:color w:val="2F2F2F"/>
          <w:sz w:val="24"/>
          <w:szCs w:val="24"/>
        </w:rPr>
        <w:t xml:space="preserve">  </w:t>
      </w:r>
      <w:r>
        <w:rPr>
          <w:color w:val="2F2F2F"/>
          <w:sz w:val="24"/>
          <w:szCs w:val="24"/>
        </w:rPr>
        <w:tab/>
      </w:r>
      <w:proofErr w:type="gramEnd"/>
      <w:r w:rsidR="00695A59">
        <w:rPr>
          <w:color w:val="2F2F2F"/>
          <w:sz w:val="24"/>
          <w:szCs w:val="24"/>
        </w:rPr>
        <w:t xml:space="preserve">Mobile      </w:t>
      </w:r>
      <w:sdt>
        <w:sdtPr>
          <w:rPr>
            <w:color w:val="2F2F2F"/>
            <w:sz w:val="24"/>
            <w:szCs w:val="24"/>
          </w:rPr>
          <w:id w:val="1330431"/>
          <w:placeholder>
            <w:docPart w:val="6C1909BA43D047E4BE112407F5AAE3AD"/>
          </w:placeholder>
          <w:showingPlcHdr/>
          <w:text/>
        </w:sdtPr>
        <w:sdtEndPr/>
        <w:sdtContent>
          <w:r w:rsidR="00FC6FF2" w:rsidRPr="00B41617">
            <w:rPr>
              <w:rStyle w:val="PlaceholderText"/>
            </w:rPr>
            <w:t>Click here to enter text.</w:t>
          </w:r>
        </w:sdtContent>
      </w:sdt>
    </w:p>
    <w:p w14:paraId="7763F93F" w14:textId="77777777" w:rsidR="00093153" w:rsidRDefault="00695A59">
      <w:pPr>
        <w:spacing w:before="60"/>
        <w:ind w:left="100"/>
        <w:rPr>
          <w:sz w:val="24"/>
          <w:szCs w:val="24"/>
        </w:rPr>
      </w:pPr>
      <w:r>
        <w:rPr>
          <w:color w:val="2B2B2B"/>
          <w:w w:val="97"/>
          <w:sz w:val="24"/>
          <w:szCs w:val="24"/>
        </w:rPr>
        <w:lastRenderedPageBreak/>
        <w:t>5.</w:t>
      </w:r>
      <w:r>
        <w:rPr>
          <w:color w:val="2B2B2B"/>
          <w:sz w:val="24"/>
          <w:szCs w:val="24"/>
        </w:rPr>
        <w:t xml:space="preserve">   Particulars of First Medical </w:t>
      </w:r>
      <w:proofErr w:type="gramStart"/>
      <w:r>
        <w:rPr>
          <w:color w:val="2B2B2B"/>
          <w:sz w:val="24"/>
          <w:szCs w:val="24"/>
        </w:rPr>
        <w:t>Degree :</w:t>
      </w:r>
      <w:proofErr w:type="gramEnd"/>
    </w:p>
    <w:p w14:paraId="515DE5DD" w14:textId="77777777" w:rsidR="00093153" w:rsidRDefault="00093153" w:rsidP="00ED54F7">
      <w:pPr>
        <w:spacing w:before="14" w:line="276" w:lineRule="auto"/>
        <w:rPr>
          <w:sz w:val="26"/>
          <w:szCs w:val="26"/>
        </w:rPr>
      </w:pPr>
    </w:p>
    <w:p w14:paraId="1A48326B" w14:textId="77777777" w:rsidR="00ED54F7" w:rsidRDefault="00FC6FF2" w:rsidP="00ED54F7">
      <w:pPr>
        <w:spacing w:line="276" w:lineRule="auto"/>
        <w:ind w:left="945" w:right="215"/>
        <w:rPr>
          <w:color w:val="2B2B2B"/>
          <w:sz w:val="24"/>
          <w:szCs w:val="24"/>
        </w:rPr>
      </w:pPr>
      <w:r>
        <w:rPr>
          <w:color w:val="2B2B2B"/>
          <w:sz w:val="24"/>
          <w:szCs w:val="24"/>
        </w:rPr>
        <w:t xml:space="preserve">(a) Degree </w:t>
      </w:r>
      <w:r w:rsidR="00ED54F7">
        <w:rPr>
          <w:color w:val="2B2B2B"/>
          <w:sz w:val="24"/>
          <w:szCs w:val="24"/>
        </w:rPr>
        <w:tab/>
      </w:r>
      <w:r w:rsidR="00ED54F7">
        <w:rPr>
          <w:color w:val="2B2B2B"/>
          <w:sz w:val="24"/>
          <w:szCs w:val="24"/>
        </w:rPr>
        <w:tab/>
      </w:r>
      <w:r w:rsidR="00ED54F7">
        <w:rPr>
          <w:color w:val="2B2B2B"/>
          <w:sz w:val="24"/>
          <w:szCs w:val="24"/>
        </w:rPr>
        <w:tab/>
      </w:r>
      <w:r>
        <w:rPr>
          <w:color w:val="2B2B2B"/>
          <w:sz w:val="24"/>
          <w:szCs w:val="24"/>
        </w:rPr>
        <w:t xml:space="preserve">: </w:t>
      </w:r>
      <w:sdt>
        <w:sdtPr>
          <w:rPr>
            <w:color w:val="2B2B2B"/>
            <w:sz w:val="24"/>
            <w:szCs w:val="24"/>
          </w:rPr>
          <w:id w:val="1330432"/>
          <w:placeholder>
            <w:docPart w:val="FC4B12264AAC4F05A488DFFE51D444ED"/>
          </w:placeholder>
          <w:showingPlcHdr/>
          <w:text/>
        </w:sdtPr>
        <w:sdtEndPr/>
        <w:sdtContent>
          <w:r w:rsidRPr="00B41617">
            <w:rPr>
              <w:rStyle w:val="PlaceholderText"/>
            </w:rPr>
            <w:t>Click here to enter text.</w:t>
          </w:r>
        </w:sdtContent>
      </w:sdt>
      <w:r>
        <w:rPr>
          <w:color w:val="2B2B2B"/>
          <w:sz w:val="24"/>
          <w:szCs w:val="24"/>
        </w:rPr>
        <w:t xml:space="preserve">       </w:t>
      </w:r>
      <w:r>
        <w:rPr>
          <w:color w:val="2B2B2B"/>
          <w:sz w:val="24"/>
          <w:szCs w:val="24"/>
        </w:rPr>
        <w:tab/>
      </w:r>
      <w:r>
        <w:rPr>
          <w:color w:val="2B2B2B"/>
          <w:sz w:val="24"/>
          <w:szCs w:val="24"/>
        </w:rPr>
        <w:tab/>
      </w:r>
      <w:r>
        <w:rPr>
          <w:color w:val="2B2B2B"/>
          <w:sz w:val="24"/>
          <w:szCs w:val="24"/>
        </w:rPr>
        <w:tab/>
      </w:r>
    </w:p>
    <w:p w14:paraId="5EC2F242" w14:textId="77777777" w:rsidR="00CB4981" w:rsidRDefault="00FC6FF2" w:rsidP="00ED54F7">
      <w:pPr>
        <w:spacing w:line="276" w:lineRule="auto"/>
        <w:ind w:left="945" w:right="215"/>
        <w:rPr>
          <w:color w:val="2B2B2B"/>
          <w:sz w:val="24"/>
          <w:szCs w:val="24"/>
        </w:rPr>
      </w:pPr>
      <w:r>
        <w:rPr>
          <w:color w:val="2B2B2B"/>
          <w:sz w:val="24"/>
          <w:szCs w:val="24"/>
        </w:rPr>
        <w:t xml:space="preserve">(c) University </w:t>
      </w:r>
      <w:r w:rsidR="00ED54F7">
        <w:rPr>
          <w:color w:val="2B2B2B"/>
          <w:sz w:val="24"/>
          <w:szCs w:val="24"/>
        </w:rPr>
        <w:tab/>
      </w:r>
      <w:r>
        <w:rPr>
          <w:color w:val="2B2B2B"/>
          <w:sz w:val="24"/>
          <w:szCs w:val="24"/>
        </w:rPr>
        <w:t xml:space="preserve"> </w:t>
      </w:r>
      <w:r w:rsidR="00ED54F7">
        <w:rPr>
          <w:color w:val="2B2B2B"/>
          <w:sz w:val="24"/>
          <w:szCs w:val="24"/>
        </w:rPr>
        <w:tab/>
      </w:r>
      <w:r>
        <w:rPr>
          <w:color w:val="2B2B2B"/>
          <w:sz w:val="24"/>
          <w:szCs w:val="24"/>
        </w:rPr>
        <w:t xml:space="preserve">: </w:t>
      </w:r>
      <w:sdt>
        <w:sdtPr>
          <w:rPr>
            <w:color w:val="2B2B2B"/>
            <w:sz w:val="24"/>
            <w:szCs w:val="24"/>
          </w:rPr>
          <w:id w:val="1330433"/>
          <w:placeholder>
            <w:docPart w:val="7B0F4A72879D4EA2A436C3257FAB0BAD"/>
          </w:placeholder>
          <w:showingPlcHdr/>
          <w:text/>
        </w:sdtPr>
        <w:sdtEndPr/>
        <w:sdtContent>
          <w:r w:rsidRPr="00B41617">
            <w:rPr>
              <w:rStyle w:val="PlaceholderText"/>
            </w:rPr>
            <w:t>Click here to enter text.</w:t>
          </w:r>
        </w:sdtContent>
      </w:sdt>
      <w:r w:rsidR="00695A59">
        <w:rPr>
          <w:color w:val="2B2B2B"/>
          <w:sz w:val="24"/>
          <w:szCs w:val="24"/>
        </w:rPr>
        <w:t xml:space="preserve"> </w:t>
      </w:r>
    </w:p>
    <w:p w14:paraId="77D4C170" w14:textId="77777777" w:rsidR="00ED54F7" w:rsidRDefault="00FC6FF2" w:rsidP="00ED54F7">
      <w:pPr>
        <w:spacing w:line="276" w:lineRule="auto"/>
        <w:ind w:left="945" w:right="215"/>
        <w:rPr>
          <w:color w:val="2B2B2B"/>
          <w:sz w:val="24"/>
          <w:szCs w:val="24"/>
        </w:rPr>
      </w:pPr>
      <w:r>
        <w:rPr>
          <w:color w:val="2B2B2B"/>
          <w:sz w:val="24"/>
          <w:szCs w:val="24"/>
        </w:rPr>
        <w:t>(b) Date of Graduation</w:t>
      </w:r>
      <w:r w:rsidR="00ED54F7">
        <w:rPr>
          <w:color w:val="2B2B2B"/>
          <w:sz w:val="24"/>
          <w:szCs w:val="24"/>
        </w:rPr>
        <w:tab/>
      </w:r>
      <w:r>
        <w:rPr>
          <w:color w:val="2B2B2B"/>
          <w:sz w:val="24"/>
          <w:szCs w:val="24"/>
        </w:rPr>
        <w:t>:</w:t>
      </w:r>
      <w:r w:rsidR="00ED54F7">
        <w:rPr>
          <w:color w:val="2B2B2B"/>
          <w:sz w:val="24"/>
          <w:szCs w:val="24"/>
        </w:rPr>
        <w:t xml:space="preserve"> </w:t>
      </w:r>
      <w:sdt>
        <w:sdtPr>
          <w:rPr>
            <w:color w:val="2B2B2B"/>
            <w:sz w:val="24"/>
            <w:szCs w:val="24"/>
          </w:rPr>
          <w:id w:val="1330440"/>
          <w:placeholder>
            <w:docPart w:val="7D55B14CE1C6418CA969374A88E4842F"/>
          </w:placeholder>
          <w:showingPlcHdr/>
          <w:date>
            <w:dateFormat w:val="M/d/yyyy"/>
            <w:lid w:val="en-US"/>
            <w:storeMappedDataAs w:val="dateTime"/>
            <w:calendar w:val="gregorian"/>
          </w:date>
        </w:sdtPr>
        <w:sdtEndPr/>
        <w:sdtContent>
          <w:r w:rsidRPr="00B41617">
            <w:rPr>
              <w:rStyle w:val="PlaceholderText"/>
            </w:rPr>
            <w:t>Click here to enter a date.</w:t>
          </w:r>
        </w:sdtContent>
      </w:sdt>
      <w:r w:rsidR="00695A59">
        <w:rPr>
          <w:color w:val="2B2B2B"/>
          <w:sz w:val="24"/>
          <w:szCs w:val="24"/>
        </w:rPr>
        <w:t xml:space="preserve">.      </w:t>
      </w:r>
      <w:r>
        <w:rPr>
          <w:color w:val="2B2B2B"/>
          <w:sz w:val="24"/>
          <w:szCs w:val="24"/>
        </w:rPr>
        <w:tab/>
      </w:r>
      <w:r>
        <w:rPr>
          <w:color w:val="2B2B2B"/>
          <w:sz w:val="24"/>
          <w:szCs w:val="24"/>
        </w:rPr>
        <w:tab/>
      </w:r>
    </w:p>
    <w:p w14:paraId="380DE25E" w14:textId="77777777" w:rsidR="00093153" w:rsidRDefault="00695A59" w:rsidP="00ED54F7">
      <w:pPr>
        <w:spacing w:line="276" w:lineRule="auto"/>
        <w:ind w:left="945" w:right="215"/>
        <w:rPr>
          <w:sz w:val="24"/>
          <w:szCs w:val="24"/>
        </w:rPr>
      </w:pPr>
      <w:r>
        <w:rPr>
          <w:color w:val="2B2B2B"/>
          <w:sz w:val="24"/>
          <w:szCs w:val="24"/>
        </w:rPr>
        <w:t xml:space="preserve"> (d) Country    </w:t>
      </w:r>
      <w:r w:rsidR="00ED54F7">
        <w:rPr>
          <w:color w:val="2B2B2B"/>
          <w:sz w:val="24"/>
          <w:szCs w:val="24"/>
        </w:rPr>
        <w:tab/>
      </w:r>
      <w:proofErr w:type="gramStart"/>
      <w:r w:rsidR="00ED54F7">
        <w:rPr>
          <w:color w:val="2B2B2B"/>
          <w:sz w:val="24"/>
          <w:szCs w:val="24"/>
        </w:rPr>
        <w:tab/>
      </w:r>
      <w:r>
        <w:rPr>
          <w:color w:val="2B2B2B"/>
          <w:sz w:val="24"/>
          <w:szCs w:val="24"/>
        </w:rPr>
        <w:t xml:space="preserve"> :</w:t>
      </w:r>
      <w:proofErr w:type="gramEnd"/>
      <w:sdt>
        <w:sdtPr>
          <w:rPr>
            <w:color w:val="2B2B2B"/>
            <w:sz w:val="24"/>
            <w:szCs w:val="24"/>
          </w:rPr>
          <w:id w:val="1330441"/>
          <w:placeholder>
            <w:docPart w:val="67DB75C0AC80488EBC4B3E59B4637165"/>
          </w:placeholder>
          <w:showingPlcHdr/>
          <w:text/>
        </w:sdtPr>
        <w:sdtEndPr/>
        <w:sdtContent>
          <w:r w:rsidR="00FC6FF2" w:rsidRPr="00B41617">
            <w:rPr>
              <w:rStyle w:val="PlaceholderText"/>
            </w:rPr>
            <w:t>Click here to enter text.</w:t>
          </w:r>
        </w:sdtContent>
      </w:sdt>
    </w:p>
    <w:p w14:paraId="07B21395" w14:textId="77777777" w:rsidR="00093153" w:rsidRDefault="00093153">
      <w:pPr>
        <w:spacing w:before="4" w:line="280" w:lineRule="exact"/>
        <w:rPr>
          <w:sz w:val="28"/>
          <w:szCs w:val="28"/>
        </w:rPr>
      </w:pPr>
    </w:p>
    <w:p w14:paraId="55A5F007" w14:textId="77777777" w:rsidR="00093153" w:rsidRDefault="00695A59">
      <w:pPr>
        <w:ind w:left="885"/>
      </w:pPr>
      <w:r>
        <w:rPr>
          <w:i/>
          <w:color w:val="2B2B2B"/>
          <w:w w:val="99"/>
        </w:rPr>
        <w:t>*(Attachevidencetoproveyourqualifications)</w:t>
      </w:r>
    </w:p>
    <w:p w14:paraId="59F61F86" w14:textId="77777777" w:rsidR="00093153" w:rsidRDefault="00093153">
      <w:pPr>
        <w:spacing w:before="1" w:line="240" w:lineRule="exact"/>
        <w:rPr>
          <w:sz w:val="24"/>
          <w:szCs w:val="24"/>
        </w:rPr>
      </w:pPr>
    </w:p>
    <w:p w14:paraId="52242F7F" w14:textId="77777777" w:rsidR="00093153" w:rsidRDefault="00695A59">
      <w:pPr>
        <w:spacing w:line="240" w:lineRule="exact"/>
        <w:ind w:left="100" w:right="976"/>
        <w:rPr>
          <w:sz w:val="24"/>
          <w:szCs w:val="24"/>
        </w:rPr>
      </w:pPr>
      <w:r w:rsidRPr="00DB38A6">
        <w:rPr>
          <w:w w:val="97"/>
          <w:sz w:val="24"/>
          <w:szCs w:val="24"/>
        </w:rPr>
        <w:t>6</w:t>
      </w:r>
      <w:r w:rsidRPr="000B66DD">
        <w:rPr>
          <w:color w:val="FF0000"/>
          <w:w w:val="97"/>
          <w:sz w:val="24"/>
          <w:szCs w:val="24"/>
        </w:rPr>
        <w:t>.</w:t>
      </w:r>
      <w:r w:rsidR="00FC6FF2">
        <w:rPr>
          <w:color w:val="FF0000"/>
          <w:w w:val="97"/>
          <w:sz w:val="24"/>
          <w:szCs w:val="24"/>
        </w:rPr>
        <w:t xml:space="preserve"> </w:t>
      </w:r>
      <w:r w:rsidRPr="00DB38A6">
        <w:rPr>
          <w:sz w:val="24"/>
          <w:szCs w:val="24"/>
        </w:rPr>
        <w:t xml:space="preserve">Registration Number </w:t>
      </w:r>
      <w:r w:rsidR="001E6595">
        <w:rPr>
          <w:sz w:val="24"/>
          <w:szCs w:val="24"/>
        </w:rPr>
        <w:t xml:space="preserve">in the relevant Medical Council </w:t>
      </w:r>
      <w:r w:rsidRPr="001E6595">
        <w:rPr>
          <w:sz w:val="24"/>
          <w:szCs w:val="24"/>
        </w:rPr>
        <w:t>and the Date of Registration:</w:t>
      </w:r>
    </w:p>
    <w:p w14:paraId="513EF07B" w14:textId="77777777" w:rsidR="001E6595" w:rsidRPr="00DB38A6" w:rsidRDefault="001E6595">
      <w:pPr>
        <w:spacing w:line="240" w:lineRule="exact"/>
        <w:ind w:left="100" w:right="976"/>
        <w:rPr>
          <w:sz w:val="24"/>
          <w:szCs w:val="24"/>
        </w:rPr>
      </w:pPr>
    </w:p>
    <w:p w14:paraId="769C7440" w14:textId="77777777" w:rsidR="00093153" w:rsidRDefault="00093153">
      <w:pPr>
        <w:spacing w:before="5" w:line="120" w:lineRule="exact"/>
        <w:rPr>
          <w:sz w:val="12"/>
          <w:szCs w:val="12"/>
        </w:rPr>
      </w:pPr>
    </w:p>
    <w:p w14:paraId="6B24A5B9" w14:textId="77777777" w:rsidR="00093153" w:rsidRDefault="00695A59">
      <w:pPr>
        <w:ind w:left="892"/>
        <w:rPr>
          <w:sz w:val="24"/>
          <w:szCs w:val="24"/>
        </w:rPr>
      </w:pPr>
      <w:r>
        <w:rPr>
          <w:color w:val="2B2B2B"/>
          <w:sz w:val="24"/>
          <w:szCs w:val="24"/>
        </w:rPr>
        <w:t xml:space="preserve">Number:  </w:t>
      </w:r>
      <w:sdt>
        <w:sdtPr>
          <w:rPr>
            <w:color w:val="2B2B2B"/>
            <w:sz w:val="24"/>
            <w:szCs w:val="24"/>
          </w:rPr>
          <w:id w:val="1330448"/>
          <w:placeholder>
            <w:docPart w:val="C7BD373FD934454A87F08BF8B1CF5AD8"/>
          </w:placeholder>
          <w:showingPlcHdr/>
          <w:text/>
        </w:sdtPr>
        <w:sdtEndPr/>
        <w:sdtContent>
          <w:r w:rsidR="00B17EC3" w:rsidRPr="00B41617">
            <w:rPr>
              <w:rStyle w:val="PlaceholderText"/>
            </w:rPr>
            <w:t>Click here to enter text.</w:t>
          </w:r>
        </w:sdtContent>
      </w:sdt>
      <w:r>
        <w:rPr>
          <w:color w:val="2B2B2B"/>
          <w:sz w:val="24"/>
          <w:szCs w:val="24"/>
        </w:rPr>
        <w:t xml:space="preserve">                                                </w:t>
      </w:r>
      <w:proofErr w:type="gramStart"/>
      <w:r>
        <w:rPr>
          <w:color w:val="2B2B2B"/>
          <w:sz w:val="24"/>
          <w:szCs w:val="24"/>
        </w:rPr>
        <w:t>Date :</w:t>
      </w:r>
      <w:proofErr w:type="gramEnd"/>
      <w:sdt>
        <w:sdtPr>
          <w:rPr>
            <w:color w:val="2B2B2B"/>
            <w:sz w:val="24"/>
            <w:szCs w:val="24"/>
          </w:rPr>
          <w:id w:val="1330442"/>
          <w:placeholder>
            <w:docPart w:val="CDAD9E98A9F64A65949CAAD10D03E74C"/>
          </w:placeholder>
          <w:showingPlcHdr/>
          <w:date>
            <w:dateFormat w:val="M/d/yyyy"/>
            <w:lid w:val="en-US"/>
            <w:storeMappedDataAs w:val="dateTime"/>
            <w:calendar w:val="gregorian"/>
          </w:date>
        </w:sdtPr>
        <w:sdtEndPr/>
        <w:sdtContent>
          <w:r w:rsidR="00FC6FF2" w:rsidRPr="00B41617">
            <w:rPr>
              <w:rStyle w:val="PlaceholderText"/>
            </w:rPr>
            <w:t>Click here to enter a date.</w:t>
          </w:r>
        </w:sdtContent>
      </w:sdt>
    </w:p>
    <w:p w14:paraId="77F68864" w14:textId="77777777" w:rsidR="00093153" w:rsidRDefault="00093153">
      <w:pPr>
        <w:spacing w:before="7" w:line="100" w:lineRule="exact"/>
        <w:rPr>
          <w:sz w:val="11"/>
          <w:szCs w:val="11"/>
        </w:rPr>
      </w:pPr>
    </w:p>
    <w:p w14:paraId="47DB4A9B" w14:textId="77777777" w:rsidR="00093153" w:rsidRDefault="00093153">
      <w:pPr>
        <w:spacing w:line="200" w:lineRule="exact"/>
      </w:pPr>
    </w:p>
    <w:p w14:paraId="42C9F3E6" w14:textId="77777777" w:rsidR="00093153" w:rsidRDefault="00695A59">
      <w:pPr>
        <w:ind w:left="100"/>
        <w:rPr>
          <w:sz w:val="24"/>
          <w:szCs w:val="24"/>
        </w:rPr>
      </w:pPr>
      <w:r>
        <w:rPr>
          <w:color w:val="2B2B2B"/>
          <w:w w:val="97"/>
          <w:sz w:val="24"/>
          <w:szCs w:val="24"/>
        </w:rPr>
        <w:t>7.</w:t>
      </w:r>
      <w:r>
        <w:rPr>
          <w:color w:val="2B2B2B"/>
          <w:sz w:val="24"/>
          <w:szCs w:val="24"/>
        </w:rPr>
        <w:t xml:space="preserve">   Particulars pertaining to other Postgraduate qualifications, that you have already obtained from</w:t>
      </w:r>
    </w:p>
    <w:p w14:paraId="589EA55B" w14:textId="77777777" w:rsidR="00093153" w:rsidRDefault="00695A59">
      <w:pPr>
        <w:spacing w:line="260" w:lineRule="exact"/>
        <w:ind w:left="460"/>
        <w:rPr>
          <w:sz w:val="24"/>
          <w:szCs w:val="24"/>
        </w:rPr>
      </w:pPr>
      <w:r>
        <w:rPr>
          <w:color w:val="2B2B2B"/>
          <w:sz w:val="24"/>
          <w:szCs w:val="24"/>
        </w:rPr>
        <w:t>PGIM/Universities/Colleges (local/foreign):</w:t>
      </w:r>
    </w:p>
    <w:p w14:paraId="593A75FD" w14:textId="77777777" w:rsidR="00093153" w:rsidRDefault="00093153">
      <w:pPr>
        <w:spacing w:before="14" w:line="260" w:lineRule="exact"/>
        <w:rPr>
          <w:sz w:val="26"/>
          <w:szCs w:val="26"/>
        </w:rPr>
      </w:pPr>
    </w:p>
    <w:p w14:paraId="32CD5443" w14:textId="77777777" w:rsidR="00093153" w:rsidRDefault="00695A59">
      <w:pPr>
        <w:spacing w:line="260" w:lineRule="exact"/>
        <w:ind w:left="837"/>
        <w:rPr>
          <w:sz w:val="24"/>
          <w:szCs w:val="24"/>
        </w:rPr>
      </w:pPr>
      <w:r>
        <w:rPr>
          <w:color w:val="2B2B2B"/>
          <w:position w:val="-1"/>
          <w:sz w:val="24"/>
          <w:szCs w:val="24"/>
          <w:u w:val="single" w:color="2B2B2B"/>
        </w:rPr>
        <w:t>PGIM/University/CollegeDegree/Diploma/CertificateDate of the qualification</w:t>
      </w:r>
    </w:p>
    <w:p w14:paraId="0A2650A8" w14:textId="77777777" w:rsidR="00093153" w:rsidRDefault="00093153">
      <w:pPr>
        <w:spacing w:before="1" w:line="240" w:lineRule="exact"/>
        <w:rPr>
          <w:sz w:val="24"/>
          <w:szCs w:val="24"/>
        </w:rPr>
      </w:pPr>
    </w:p>
    <w:tbl>
      <w:tblPr>
        <w:tblStyle w:val="TableGrid"/>
        <w:tblpPr w:leftFromText="180" w:rightFromText="180" w:vertAnchor="text" w:horzAnchor="margin" w:tblpX="558" w:tblpY="56"/>
        <w:tblW w:w="0" w:type="auto"/>
        <w:tblLook w:val="04A0" w:firstRow="1" w:lastRow="0" w:firstColumn="1" w:lastColumn="0" w:noHBand="0" w:noVBand="1"/>
      </w:tblPr>
      <w:tblGrid>
        <w:gridCol w:w="3262"/>
        <w:gridCol w:w="3263"/>
        <w:gridCol w:w="3263"/>
      </w:tblGrid>
      <w:tr w:rsidR="00B17EC3" w14:paraId="29149443" w14:textId="77777777" w:rsidTr="00B17EC3">
        <w:trPr>
          <w:trHeight w:val="428"/>
        </w:trPr>
        <w:sdt>
          <w:sdtPr>
            <w:rPr>
              <w:color w:val="2B2B2B"/>
              <w:w w:val="97"/>
              <w:sz w:val="24"/>
              <w:szCs w:val="24"/>
            </w:rPr>
            <w:id w:val="1330455"/>
            <w:placeholder>
              <w:docPart w:val="6E6D72D6F25E4EC397D83BB541C47169"/>
            </w:placeholder>
            <w:showingPlcHdr/>
            <w:text/>
          </w:sdtPr>
          <w:sdtEndPr/>
          <w:sdtContent>
            <w:tc>
              <w:tcPr>
                <w:tcW w:w="3262" w:type="dxa"/>
                <w:vAlign w:val="center"/>
              </w:tcPr>
              <w:p w14:paraId="7AF0E6FD" w14:textId="77777777" w:rsidR="00B17EC3" w:rsidRDefault="00B17EC3" w:rsidP="00B17EC3">
                <w:pPr>
                  <w:spacing w:line="260" w:lineRule="exact"/>
                  <w:ind w:right="334"/>
                  <w:rPr>
                    <w:color w:val="2B2B2B"/>
                    <w:w w:val="97"/>
                    <w:sz w:val="24"/>
                    <w:szCs w:val="24"/>
                  </w:rPr>
                </w:pPr>
                <w:r w:rsidRPr="00B41617">
                  <w:rPr>
                    <w:rStyle w:val="PlaceholderText"/>
                  </w:rPr>
                  <w:t>Click here to enter text.</w:t>
                </w:r>
              </w:p>
            </w:tc>
          </w:sdtContent>
        </w:sdt>
        <w:sdt>
          <w:sdtPr>
            <w:rPr>
              <w:color w:val="2B2B2B"/>
              <w:w w:val="97"/>
              <w:sz w:val="24"/>
              <w:szCs w:val="24"/>
            </w:rPr>
            <w:id w:val="1330457"/>
            <w:placeholder>
              <w:docPart w:val="87FA5D4B87E748358E078B0D2CDAE8E2"/>
            </w:placeholder>
            <w:showingPlcHdr/>
            <w:text/>
          </w:sdtPr>
          <w:sdtEndPr/>
          <w:sdtContent>
            <w:tc>
              <w:tcPr>
                <w:tcW w:w="3263" w:type="dxa"/>
                <w:vAlign w:val="center"/>
              </w:tcPr>
              <w:p w14:paraId="06DA6D54" w14:textId="77777777" w:rsidR="00B17EC3" w:rsidRDefault="00B17EC3" w:rsidP="00B17EC3">
                <w:pPr>
                  <w:spacing w:line="260" w:lineRule="exact"/>
                  <w:ind w:right="334"/>
                  <w:rPr>
                    <w:color w:val="2B2B2B"/>
                    <w:w w:val="97"/>
                    <w:sz w:val="24"/>
                    <w:szCs w:val="24"/>
                  </w:rPr>
                </w:pPr>
                <w:r w:rsidRPr="00B41617">
                  <w:rPr>
                    <w:rStyle w:val="PlaceholderText"/>
                  </w:rPr>
                  <w:t>Click here to enter text.</w:t>
                </w:r>
              </w:p>
            </w:tc>
          </w:sdtContent>
        </w:sdt>
        <w:sdt>
          <w:sdtPr>
            <w:rPr>
              <w:color w:val="2B2B2B"/>
              <w:w w:val="97"/>
              <w:sz w:val="24"/>
              <w:szCs w:val="24"/>
            </w:rPr>
            <w:id w:val="1330460"/>
            <w:placeholder>
              <w:docPart w:val="A4DE4F032D174888BBE13FAEF0185351"/>
            </w:placeholder>
            <w:showingPlcHdr/>
            <w:text/>
          </w:sdtPr>
          <w:sdtEndPr/>
          <w:sdtContent>
            <w:tc>
              <w:tcPr>
                <w:tcW w:w="3263" w:type="dxa"/>
                <w:vAlign w:val="center"/>
              </w:tcPr>
              <w:p w14:paraId="04A0D4E9" w14:textId="77777777" w:rsidR="00B17EC3" w:rsidRDefault="00B17EC3" w:rsidP="00B17EC3">
                <w:pPr>
                  <w:spacing w:line="260" w:lineRule="exact"/>
                  <w:ind w:right="334"/>
                  <w:rPr>
                    <w:color w:val="2B2B2B"/>
                    <w:w w:val="97"/>
                    <w:sz w:val="24"/>
                    <w:szCs w:val="24"/>
                  </w:rPr>
                </w:pPr>
                <w:r w:rsidRPr="00B41617">
                  <w:rPr>
                    <w:rStyle w:val="PlaceholderText"/>
                  </w:rPr>
                  <w:t>Click here to enter text.</w:t>
                </w:r>
              </w:p>
            </w:tc>
          </w:sdtContent>
        </w:sdt>
      </w:tr>
      <w:tr w:rsidR="00B17EC3" w14:paraId="688B7FBD" w14:textId="77777777" w:rsidTr="00B17EC3">
        <w:trPr>
          <w:trHeight w:val="428"/>
        </w:trPr>
        <w:sdt>
          <w:sdtPr>
            <w:rPr>
              <w:color w:val="2B2B2B"/>
              <w:w w:val="97"/>
              <w:sz w:val="24"/>
              <w:szCs w:val="24"/>
            </w:rPr>
            <w:id w:val="1330453"/>
            <w:placeholder>
              <w:docPart w:val="812BF99C9F4C4F919E480CA17B44262E"/>
            </w:placeholder>
            <w:showingPlcHdr/>
            <w:text/>
          </w:sdtPr>
          <w:sdtEndPr/>
          <w:sdtContent>
            <w:tc>
              <w:tcPr>
                <w:tcW w:w="3262" w:type="dxa"/>
                <w:vAlign w:val="center"/>
              </w:tcPr>
              <w:p w14:paraId="158888DD" w14:textId="77777777" w:rsidR="00B17EC3" w:rsidRDefault="00B17EC3" w:rsidP="00B17EC3">
                <w:pPr>
                  <w:spacing w:line="260" w:lineRule="exact"/>
                  <w:ind w:right="334"/>
                  <w:rPr>
                    <w:color w:val="2B2B2B"/>
                    <w:w w:val="97"/>
                    <w:sz w:val="24"/>
                    <w:szCs w:val="24"/>
                  </w:rPr>
                </w:pPr>
                <w:r w:rsidRPr="00B41617">
                  <w:rPr>
                    <w:rStyle w:val="PlaceholderText"/>
                  </w:rPr>
                  <w:t>Click here to enter text.</w:t>
                </w:r>
              </w:p>
            </w:tc>
          </w:sdtContent>
        </w:sdt>
        <w:sdt>
          <w:sdtPr>
            <w:rPr>
              <w:color w:val="2B2B2B"/>
              <w:w w:val="97"/>
              <w:sz w:val="24"/>
              <w:szCs w:val="24"/>
            </w:rPr>
            <w:id w:val="1330458"/>
            <w:placeholder>
              <w:docPart w:val="0CE59293BBAC4F2C9838CA60D6504109"/>
            </w:placeholder>
            <w:showingPlcHdr/>
            <w:text/>
          </w:sdtPr>
          <w:sdtEndPr/>
          <w:sdtContent>
            <w:tc>
              <w:tcPr>
                <w:tcW w:w="3263" w:type="dxa"/>
                <w:vAlign w:val="center"/>
              </w:tcPr>
              <w:p w14:paraId="31F73471" w14:textId="77777777" w:rsidR="00B17EC3" w:rsidRDefault="00B17EC3" w:rsidP="00B17EC3">
                <w:pPr>
                  <w:spacing w:line="260" w:lineRule="exact"/>
                  <w:ind w:right="334"/>
                  <w:rPr>
                    <w:color w:val="2B2B2B"/>
                    <w:w w:val="97"/>
                    <w:sz w:val="24"/>
                    <w:szCs w:val="24"/>
                  </w:rPr>
                </w:pPr>
                <w:r w:rsidRPr="00B41617">
                  <w:rPr>
                    <w:rStyle w:val="PlaceholderText"/>
                  </w:rPr>
                  <w:t>Click here to enter text.</w:t>
                </w:r>
              </w:p>
            </w:tc>
          </w:sdtContent>
        </w:sdt>
        <w:sdt>
          <w:sdtPr>
            <w:rPr>
              <w:color w:val="2B2B2B"/>
              <w:w w:val="97"/>
              <w:sz w:val="24"/>
              <w:szCs w:val="24"/>
            </w:rPr>
            <w:id w:val="1330461"/>
            <w:placeholder>
              <w:docPart w:val="F54533D5B5274A428A2A687A6B58A52C"/>
            </w:placeholder>
            <w:showingPlcHdr/>
            <w:text/>
          </w:sdtPr>
          <w:sdtEndPr/>
          <w:sdtContent>
            <w:tc>
              <w:tcPr>
                <w:tcW w:w="3263" w:type="dxa"/>
                <w:vAlign w:val="center"/>
              </w:tcPr>
              <w:p w14:paraId="73A3A8B1" w14:textId="77777777" w:rsidR="00B17EC3" w:rsidRDefault="00B17EC3" w:rsidP="00B17EC3">
                <w:pPr>
                  <w:spacing w:line="260" w:lineRule="exact"/>
                  <w:ind w:right="334"/>
                  <w:rPr>
                    <w:color w:val="2B2B2B"/>
                    <w:w w:val="97"/>
                    <w:sz w:val="24"/>
                    <w:szCs w:val="24"/>
                  </w:rPr>
                </w:pPr>
                <w:r w:rsidRPr="00B41617">
                  <w:rPr>
                    <w:rStyle w:val="PlaceholderText"/>
                  </w:rPr>
                  <w:t>Click here to enter text.</w:t>
                </w:r>
              </w:p>
            </w:tc>
          </w:sdtContent>
        </w:sdt>
      </w:tr>
      <w:tr w:rsidR="00B17EC3" w14:paraId="360C71CE" w14:textId="77777777" w:rsidTr="00B17EC3">
        <w:trPr>
          <w:trHeight w:val="453"/>
        </w:trPr>
        <w:sdt>
          <w:sdtPr>
            <w:rPr>
              <w:color w:val="2B2B2B"/>
              <w:w w:val="97"/>
              <w:sz w:val="24"/>
              <w:szCs w:val="24"/>
            </w:rPr>
            <w:id w:val="1330456"/>
            <w:placeholder>
              <w:docPart w:val="4B79F9C293094679BBEC695F549496B2"/>
            </w:placeholder>
            <w:showingPlcHdr/>
            <w:text/>
          </w:sdtPr>
          <w:sdtEndPr/>
          <w:sdtContent>
            <w:tc>
              <w:tcPr>
                <w:tcW w:w="3262" w:type="dxa"/>
                <w:vAlign w:val="center"/>
              </w:tcPr>
              <w:p w14:paraId="4AB07629" w14:textId="77777777" w:rsidR="00B17EC3" w:rsidRDefault="00B17EC3" w:rsidP="00B17EC3">
                <w:pPr>
                  <w:spacing w:line="260" w:lineRule="exact"/>
                  <w:ind w:right="334"/>
                  <w:rPr>
                    <w:color w:val="2B2B2B"/>
                    <w:w w:val="97"/>
                    <w:sz w:val="24"/>
                    <w:szCs w:val="24"/>
                  </w:rPr>
                </w:pPr>
                <w:r w:rsidRPr="00B41617">
                  <w:rPr>
                    <w:rStyle w:val="PlaceholderText"/>
                  </w:rPr>
                  <w:t>Click here to enter text.</w:t>
                </w:r>
              </w:p>
            </w:tc>
          </w:sdtContent>
        </w:sdt>
        <w:sdt>
          <w:sdtPr>
            <w:rPr>
              <w:color w:val="2B2B2B"/>
              <w:w w:val="97"/>
              <w:sz w:val="24"/>
              <w:szCs w:val="24"/>
            </w:rPr>
            <w:id w:val="1330459"/>
            <w:placeholder>
              <w:docPart w:val="4DA056BB98C849A199C32A9966E5217D"/>
            </w:placeholder>
            <w:showingPlcHdr/>
            <w:text/>
          </w:sdtPr>
          <w:sdtEndPr/>
          <w:sdtContent>
            <w:tc>
              <w:tcPr>
                <w:tcW w:w="3263" w:type="dxa"/>
                <w:vAlign w:val="center"/>
              </w:tcPr>
              <w:p w14:paraId="6EB1F070" w14:textId="77777777" w:rsidR="00B17EC3" w:rsidRDefault="00DA61DC" w:rsidP="00DA61DC">
                <w:pPr>
                  <w:spacing w:line="260" w:lineRule="exact"/>
                  <w:ind w:right="334"/>
                  <w:rPr>
                    <w:color w:val="2B2B2B"/>
                    <w:w w:val="97"/>
                    <w:sz w:val="24"/>
                    <w:szCs w:val="24"/>
                  </w:rPr>
                </w:pPr>
                <w:r w:rsidRPr="00DA61DC">
                  <w:rPr>
                    <w:rStyle w:val="PlaceholderText"/>
                    <w:rFonts w:eastAsiaTheme="majorEastAsia"/>
                  </w:rPr>
                  <w:t>Click here to enter text.</w:t>
                </w:r>
              </w:p>
            </w:tc>
          </w:sdtContent>
        </w:sdt>
        <w:sdt>
          <w:sdtPr>
            <w:rPr>
              <w:color w:val="2B2B2B"/>
              <w:w w:val="97"/>
              <w:sz w:val="24"/>
              <w:szCs w:val="24"/>
            </w:rPr>
            <w:id w:val="1330462"/>
            <w:placeholder>
              <w:docPart w:val="014538007AB1402BA9C2A2120597F3D8"/>
            </w:placeholder>
            <w:showingPlcHdr/>
            <w:text/>
          </w:sdtPr>
          <w:sdtEndPr/>
          <w:sdtContent>
            <w:tc>
              <w:tcPr>
                <w:tcW w:w="3263" w:type="dxa"/>
                <w:vAlign w:val="center"/>
              </w:tcPr>
              <w:p w14:paraId="3B61E7F5" w14:textId="77777777" w:rsidR="00B17EC3" w:rsidRDefault="00B17EC3" w:rsidP="00B17EC3">
                <w:pPr>
                  <w:spacing w:line="260" w:lineRule="exact"/>
                  <w:ind w:right="334"/>
                  <w:rPr>
                    <w:color w:val="2B2B2B"/>
                    <w:w w:val="97"/>
                    <w:sz w:val="24"/>
                    <w:szCs w:val="24"/>
                  </w:rPr>
                </w:pPr>
                <w:r w:rsidRPr="00B41617">
                  <w:rPr>
                    <w:rStyle w:val="PlaceholderText"/>
                  </w:rPr>
                  <w:t>Click here to enter text.</w:t>
                </w:r>
              </w:p>
            </w:tc>
          </w:sdtContent>
        </w:sdt>
      </w:tr>
    </w:tbl>
    <w:p w14:paraId="1676B079" w14:textId="77777777" w:rsidR="00B17EC3" w:rsidRDefault="00B17EC3" w:rsidP="000B66DD">
      <w:pPr>
        <w:spacing w:line="260" w:lineRule="exact"/>
        <w:ind w:left="100" w:right="334"/>
        <w:jc w:val="both"/>
        <w:rPr>
          <w:color w:val="2B2B2B"/>
          <w:w w:val="97"/>
          <w:sz w:val="24"/>
          <w:szCs w:val="24"/>
        </w:rPr>
      </w:pPr>
      <w:r>
        <w:rPr>
          <w:color w:val="2B2B2B"/>
          <w:w w:val="97"/>
          <w:sz w:val="24"/>
          <w:szCs w:val="24"/>
        </w:rPr>
        <w:tab/>
      </w:r>
    </w:p>
    <w:p w14:paraId="625CD41E" w14:textId="77777777" w:rsidR="00B17EC3" w:rsidRDefault="00B17EC3" w:rsidP="000B66DD">
      <w:pPr>
        <w:spacing w:line="260" w:lineRule="exact"/>
        <w:ind w:left="100" w:right="334"/>
        <w:jc w:val="both"/>
        <w:rPr>
          <w:color w:val="2B2B2B"/>
          <w:w w:val="97"/>
          <w:sz w:val="24"/>
          <w:szCs w:val="24"/>
        </w:rPr>
      </w:pPr>
    </w:p>
    <w:p w14:paraId="1E426BA7" w14:textId="77777777" w:rsidR="00B17EC3" w:rsidRDefault="00B17EC3" w:rsidP="000B66DD">
      <w:pPr>
        <w:spacing w:line="260" w:lineRule="exact"/>
        <w:ind w:left="100" w:right="334"/>
        <w:jc w:val="both"/>
        <w:rPr>
          <w:color w:val="2B2B2B"/>
          <w:w w:val="97"/>
          <w:sz w:val="24"/>
          <w:szCs w:val="24"/>
        </w:rPr>
      </w:pPr>
    </w:p>
    <w:p w14:paraId="75289698" w14:textId="77777777" w:rsidR="00B17EC3" w:rsidRDefault="00B17EC3" w:rsidP="000B66DD">
      <w:pPr>
        <w:spacing w:line="260" w:lineRule="exact"/>
        <w:ind w:left="100" w:right="334"/>
        <w:jc w:val="both"/>
        <w:rPr>
          <w:color w:val="2B2B2B"/>
          <w:w w:val="97"/>
          <w:sz w:val="24"/>
          <w:szCs w:val="24"/>
        </w:rPr>
      </w:pPr>
    </w:p>
    <w:p w14:paraId="31263683" w14:textId="77777777" w:rsidR="00B17EC3" w:rsidRDefault="00B17EC3" w:rsidP="000B66DD">
      <w:pPr>
        <w:spacing w:line="260" w:lineRule="exact"/>
        <w:ind w:left="100" w:right="334"/>
        <w:jc w:val="both"/>
        <w:rPr>
          <w:color w:val="2B2B2B"/>
          <w:w w:val="97"/>
          <w:sz w:val="24"/>
          <w:szCs w:val="24"/>
        </w:rPr>
      </w:pPr>
    </w:p>
    <w:p w14:paraId="22060BA5" w14:textId="77777777" w:rsidR="00B17EC3" w:rsidRDefault="00B17EC3" w:rsidP="000B66DD">
      <w:pPr>
        <w:spacing w:line="260" w:lineRule="exact"/>
        <w:ind w:left="100" w:right="334"/>
        <w:jc w:val="both"/>
        <w:rPr>
          <w:color w:val="2B2B2B"/>
          <w:w w:val="97"/>
          <w:sz w:val="24"/>
          <w:szCs w:val="24"/>
        </w:rPr>
      </w:pPr>
    </w:p>
    <w:p w14:paraId="5CF97A6D" w14:textId="77777777" w:rsidR="00093153" w:rsidRPr="001E6595" w:rsidRDefault="00695A59" w:rsidP="000B66DD">
      <w:pPr>
        <w:spacing w:line="260" w:lineRule="exact"/>
        <w:ind w:left="100" w:right="334"/>
        <w:jc w:val="both"/>
        <w:rPr>
          <w:sz w:val="24"/>
          <w:szCs w:val="24"/>
        </w:rPr>
      </w:pPr>
      <w:r>
        <w:rPr>
          <w:color w:val="2B2B2B"/>
          <w:w w:val="97"/>
          <w:sz w:val="24"/>
          <w:szCs w:val="24"/>
        </w:rPr>
        <w:t>8.</w:t>
      </w:r>
      <w:proofErr w:type="gramStart"/>
      <w:r w:rsidRPr="001E6595">
        <w:rPr>
          <w:color w:val="2B2B2B"/>
          <w:sz w:val="24"/>
          <w:szCs w:val="24"/>
        </w:rPr>
        <w:t>Particulars regarding</w:t>
      </w:r>
      <w:proofErr w:type="gramEnd"/>
      <w:r w:rsidRPr="001E6595">
        <w:rPr>
          <w:color w:val="2B2B2B"/>
          <w:sz w:val="24"/>
          <w:szCs w:val="24"/>
        </w:rPr>
        <w:t xml:space="preserve"> PGIM training programmes</w:t>
      </w:r>
      <w:r w:rsidR="00B17EC3">
        <w:rPr>
          <w:color w:val="2B2B2B"/>
          <w:sz w:val="24"/>
          <w:szCs w:val="24"/>
        </w:rPr>
        <w:t xml:space="preserve"> </w:t>
      </w:r>
      <w:r w:rsidRPr="001E6595">
        <w:rPr>
          <w:color w:val="2B2B2B"/>
          <w:sz w:val="24"/>
          <w:szCs w:val="24"/>
        </w:rPr>
        <w:t>/courses of study/PGIM exams</w:t>
      </w:r>
      <w:r w:rsidR="00B17EC3">
        <w:rPr>
          <w:color w:val="2B2B2B"/>
          <w:sz w:val="24"/>
          <w:szCs w:val="24"/>
        </w:rPr>
        <w:t xml:space="preserve"> </w:t>
      </w:r>
      <w:r w:rsidRPr="001E6595">
        <w:rPr>
          <w:color w:val="2B2B2B"/>
          <w:sz w:val="24"/>
          <w:szCs w:val="24"/>
        </w:rPr>
        <w:t>registered/applied for which you had been enrolled but were not completed or was rejected or failed:</w:t>
      </w:r>
    </w:p>
    <w:p w14:paraId="69DA9E5B" w14:textId="77777777" w:rsidR="00093153" w:rsidRPr="001E6595" w:rsidRDefault="00093153">
      <w:pPr>
        <w:spacing w:before="6" w:line="260" w:lineRule="exact"/>
        <w:rPr>
          <w:sz w:val="26"/>
          <w:szCs w:val="26"/>
        </w:rPr>
      </w:pPr>
    </w:p>
    <w:p w14:paraId="02FA0572" w14:textId="77777777" w:rsidR="001E6595" w:rsidRDefault="00695A59">
      <w:pPr>
        <w:ind w:left="832" w:right="640" w:firstLine="5"/>
        <w:jc w:val="both"/>
        <w:rPr>
          <w:color w:val="2B2B2B"/>
          <w:sz w:val="24"/>
          <w:szCs w:val="24"/>
        </w:rPr>
      </w:pPr>
      <w:r w:rsidRPr="001E6595">
        <w:rPr>
          <w:color w:val="2B2B2B"/>
          <w:sz w:val="24"/>
          <w:szCs w:val="24"/>
        </w:rPr>
        <w:t xml:space="preserve">(a)  Name of Training </w:t>
      </w:r>
      <w:r w:rsidR="00B17EC3">
        <w:rPr>
          <w:color w:val="2B2B2B"/>
          <w:sz w:val="24"/>
          <w:szCs w:val="24"/>
        </w:rPr>
        <w:t xml:space="preserve">programme/Course of </w:t>
      </w:r>
      <w:r w:rsidR="00ED54F7">
        <w:rPr>
          <w:color w:val="2B2B2B"/>
          <w:sz w:val="24"/>
          <w:szCs w:val="24"/>
        </w:rPr>
        <w:t>Study</w:t>
      </w:r>
      <w:r w:rsidR="00ED54F7">
        <w:rPr>
          <w:color w:val="2B2B2B"/>
          <w:sz w:val="24"/>
          <w:szCs w:val="24"/>
        </w:rPr>
        <w:tab/>
        <w:t>:</w:t>
      </w:r>
      <w:r w:rsidR="00B17EC3">
        <w:rPr>
          <w:color w:val="2B2B2B"/>
          <w:sz w:val="24"/>
          <w:szCs w:val="24"/>
        </w:rPr>
        <w:t xml:space="preserve"> </w:t>
      </w:r>
      <w:sdt>
        <w:sdtPr>
          <w:rPr>
            <w:color w:val="2B2B2B"/>
            <w:sz w:val="24"/>
            <w:szCs w:val="24"/>
          </w:rPr>
          <w:id w:val="1330463"/>
          <w:placeholder>
            <w:docPart w:val="9F7A9DE7F2C0473D9C4F035901762BE2"/>
          </w:placeholder>
          <w:showingPlcHdr/>
          <w:text/>
        </w:sdtPr>
        <w:sdtEndPr/>
        <w:sdtContent>
          <w:r w:rsidR="00B17EC3" w:rsidRPr="00B41617">
            <w:rPr>
              <w:rStyle w:val="PlaceholderText"/>
            </w:rPr>
            <w:t>Click here to enter text.</w:t>
          </w:r>
        </w:sdtContent>
      </w:sdt>
    </w:p>
    <w:p w14:paraId="4CAF879B" w14:textId="77777777" w:rsidR="001E6595" w:rsidRDefault="00695A59">
      <w:pPr>
        <w:ind w:left="832" w:right="640" w:firstLine="5"/>
        <w:jc w:val="both"/>
        <w:rPr>
          <w:color w:val="2B2B2B"/>
          <w:sz w:val="24"/>
          <w:szCs w:val="24"/>
        </w:rPr>
      </w:pPr>
      <w:r w:rsidRPr="001E6595">
        <w:rPr>
          <w:color w:val="2B2B2B"/>
          <w:sz w:val="24"/>
          <w:szCs w:val="24"/>
        </w:rPr>
        <w:t xml:space="preserve"> (b)  Date </w:t>
      </w:r>
      <w:r w:rsidR="00ED54F7" w:rsidRPr="001E6595">
        <w:rPr>
          <w:color w:val="2B2B2B"/>
          <w:sz w:val="24"/>
          <w:szCs w:val="24"/>
        </w:rPr>
        <w:t>of registratio</w:t>
      </w:r>
      <w:r w:rsidR="00ED54F7">
        <w:rPr>
          <w:color w:val="2B2B2B"/>
          <w:sz w:val="24"/>
          <w:szCs w:val="24"/>
        </w:rPr>
        <w:t>n</w:t>
      </w:r>
      <w:r w:rsidR="00ED54F7">
        <w:rPr>
          <w:color w:val="2B2B2B"/>
          <w:sz w:val="24"/>
          <w:szCs w:val="24"/>
        </w:rPr>
        <w:tab/>
      </w:r>
      <w:r w:rsidR="00ED54F7">
        <w:rPr>
          <w:color w:val="2B2B2B"/>
          <w:sz w:val="24"/>
          <w:szCs w:val="24"/>
        </w:rPr>
        <w:tab/>
      </w:r>
      <w:r w:rsidR="00ED54F7">
        <w:rPr>
          <w:color w:val="2B2B2B"/>
          <w:sz w:val="24"/>
          <w:szCs w:val="24"/>
        </w:rPr>
        <w:tab/>
      </w:r>
      <w:r w:rsidR="00ED54F7">
        <w:rPr>
          <w:color w:val="2B2B2B"/>
          <w:sz w:val="24"/>
          <w:szCs w:val="24"/>
        </w:rPr>
        <w:tab/>
      </w:r>
      <w:r w:rsidR="000D1B5F">
        <w:rPr>
          <w:color w:val="2B2B2B"/>
          <w:sz w:val="24"/>
          <w:szCs w:val="24"/>
        </w:rPr>
        <w:t>:</w:t>
      </w:r>
      <w:sdt>
        <w:sdtPr>
          <w:rPr>
            <w:color w:val="2B2B2B"/>
            <w:sz w:val="24"/>
            <w:szCs w:val="24"/>
          </w:rPr>
          <w:id w:val="1330464"/>
          <w:placeholder>
            <w:docPart w:val="FAF8CBCE8BFB4C6DB4BC9FB12F5CBDA3"/>
          </w:placeholder>
          <w:showingPlcHdr/>
          <w:date>
            <w:dateFormat w:val="M/d/yyyy"/>
            <w:lid w:val="en-US"/>
            <w:storeMappedDataAs w:val="dateTime"/>
            <w:calendar w:val="gregorian"/>
          </w:date>
        </w:sdtPr>
        <w:sdtEndPr/>
        <w:sdtContent>
          <w:r w:rsidR="000D1B5F" w:rsidRPr="00B41617">
            <w:rPr>
              <w:rStyle w:val="PlaceholderText"/>
            </w:rPr>
            <w:t>Click here to enter a date.</w:t>
          </w:r>
        </w:sdtContent>
      </w:sdt>
    </w:p>
    <w:p w14:paraId="04F23110" w14:textId="77777777" w:rsidR="000D1B5F" w:rsidRDefault="00695A59">
      <w:pPr>
        <w:ind w:left="832" w:right="640" w:firstLine="5"/>
        <w:jc w:val="both"/>
        <w:rPr>
          <w:color w:val="2B2B2B"/>
          <w:sz w:val="24"/>
          <w:szCs w:val="24"/>
        </w:rPr>
      </w:pPr>
      <w:r w:rsidRPr="001E6595">
        <w:rPr>
          <w:color w:val="2B2B2B"/>
          <w:sz w:val="24"/>
          <w:szCs w:val="24"/>
        </w:rPr>
        <w:t xml:space="preserve"> (c)  Date of leaving course/programme </w:t>
      </w:r>
      <w:r w:rsidR="000D1B5F">
        <w:rPr>
          <w:color w:val="2B2B2B"/>
          <w:sz w:val="24"/>
          <w:szCs w:val="24"/>
        </w:rPr>
        <w:tab/>
      </w:r>
      <w:r w:rsidR="000D1B5F">
        <w:rPr>
          <w:color w:val="2B2B2B"/>
          <w:sz w:val="24"/>
          <w:szCs w:val="24"/>
        </w:rPr>
        <w:tab/>
      </w:r>
      <w:r w:rsidRPr="001E6595">
        <w:rPr>
          <w:color w:val="2B2B2B"/>
          <w:sz w:val="24"/>
          <w:szCs w:val="24"/>
        </w:rPr>
        <w:t>:</w:t>
      </w:r>
      <w:sdt>
        <w:sdtPr>
          <w:rPr>
            <w:color w:val="2B2B2B"/>
            <w:sz w:val="24"/>
            <w:szCs w:val="24"/>
          </w:rPr>
          <w:id w:val="1330465"/>
          <w:placeholder>
            <w:docPart w:val="533A7C469EF041C783BB726932D73000"/>
          </w:placeholder>
          <w:showingPlcHdr/>
          <w:date>
            <w:dateFormat w:val="M/d/yyyy"/>
            <w:lid w:val="en-US"/>
            <w:storeMappedDataAs w:val="dateTime"/>
            <w:calendar w:val="gregorian"/>
          </w:date>
        </w:sdtPr>
        <w:sdtEndPr/>
        <w:sdtContent>
          <w:r w:rsidR="000D1B5F" w:rsidRPr="00B41617">
            <w:rPr>
              <w:rStyle w:val="PlaceholderText"/>
            </w:rPr>
            <w:t>Click here to enter a date.</w:t>
          </w:r>
        </w:sdtContent>
      </w:sdt>
    </w:p>
    <w:p w14:paraId="5A50DE92" w14:textId="77777777" w:rsidR="00093153" w:rsidRDefault="000D1B5F" w:rsidP="000D1B5F">
      <w:pPr>
        <w:ind w:left="832" w:right="640" w:firstLine="5"/>
        <w:jc w:val="both"/>
        <w:rPr>
          <w:sz w:val="24"/>
          <w:szCs w:val="24"/>
        </w:rPr>
      </w:pPr>
      <w:r>
        <w:rPr>
          <w:color w:val="2B2B2B"/>
          <w:sz w:val="24"/>
          <w:szCs w:val="24"/>
        </w:rPr>
        <w:t xml:space="preserve"> </w:t>
      </w:r>
      <w:r w:rsidR="00695A59" w:rsidRPr="001E6595">
        <w:rPr>
          <w:color w:val="2B2B2B"/>
          <w:sz w:val="24"/>
          <w:szCs w:val="24"/>
        </w:rPr>
        <w:t xml:space="preserve">(d)  Reason for not completing                              </w:t>
      </w:r>
      <w:proofErr w:type="gramStart"/>
      <w:r w:rsidR="00695A59" w:rsidRPr="001E6595">
        <w:rPr>
          <w:color w:val="2B2B2B"/>
          <w:sz w:val="24"/>
          <w:szCs w:val="24"/>
        </w:rPr>
        <w:t xml:space="preserve">  :</w:t>
      </w:r>
      <w:proofErr w:type="gramEnd"/>
      <w:sdt>
        <w:sdtPr>
          <w:rPr>
            <w:color w:val="2B2B2B"/>
            <w:sz w:val="24"/>
            <w:szCs w:val="24"/>
          </w:rPr>
          <w:id w:val="1330466"/>
          <w:placeholder>
            <w:docPart w:val="55C22E462A7E414887FF1E7BA71266A1"/>
          </w:placeholder>
          <w:showingPlcHdr/>
          <w:text/>
        </w:sdtPr>
        <w:sdtEndPr/>
        <w:sdtContent>
          <w:r w:rsidRPr="00B41617">
            <w:rPr>
              <w:rStyle w:val="PlaceholderText"/>
            </w:rPr>
            <w:t>Click here to enter text.</w:t>
          </w:r>
        </w:sdtContent>
      </w:sdt>
    </w:p>
    <w:p w14:paraId="6B7763DF" w14:textId="77777777" w:rsidR="00093153" w:rsidRDefault="00093153">
      <w:pPr>
        <w:spacing w:before="5" w:line="140" w:lineRule="exact"/>
        <w:rPr>
          <w:sz w:val="15"/>
          <w:szCs w:val="15"/>
        </w:rPr>
      </w:pPr>
    </w:p>
    <w:p w14:paraId="5E3F643C" w14:textId="77777777" w:rsidR="00093153" w:rsidRDefault="00093153">
      <w:pPr>
        <w:spacing w:line="200" w:lineRule="exact"/>
      </w:pPr>
    </w:p>
    <w:p w14:paraId="40F54650" w14:textId="77777777" w:rsidR="00093153" w:rsidRDefault="00093153">
      <w:pPr>
        <w:spacing w:line="200" w:lineRule="exact"/>
      </w:pPr>
    </w:p>
    <w:p w14:paraId="1C972FD9" w14:textId="77777777" w:rsidR="00093153" w:rsidRDefault="00695A59">
      <w:pPr>
        <w:spacing w:line="260" w:lineRule="exact"/>
        <w:ind w:left="100" w:right="534"/>
        <w:rPr>
          <w:sz w:val="24"/>
          <w:szCs w:val="24"/>
        </w:rPr>
      </w:pPr>
      <w:r>
        <w:rPr>
          <w:color w:val="2B2B2B"/>
          <w:w w:val="97"/>
          <w:sz w:val="24"/>
          <w:szCs w:val="24"/>
        </w:rPr>
        <w:t>9.</w:t>
      </w:r>
      <w:r>
        <w:rPr>
          <w:color w:val="2B2B2B"/>
          <w:sz w:val="24"/>
          <w:szCs w:val="24"/>
        </w:rPr>
        <w:t xml:space="preserve">Details pertaining to courses/training programme/if any, for which you are currently enrolled in the PGIM /other </w:t>
      </w:r>
      <w:proofErr w:type="gramStart"/>
      <w:r>
        <w:rPr>
          <w:color w:val="2B2B2B"/>
          <w:sz w:val="24"/>
          <w:szCs w:val="24"/>
        </w:rPr>
        <w:t>institute :</w:t>
      </w:r>
      <w:proofErr w:type="gramEnd"/>
    </w:p>
    <w:p w14:paraId="6F1367EE" w14:textId="77777777" w:rsidR="00093153" w:rsidRDefault="00093153">
      <w:pPr>
        <w:spacing w:before="14" w:line="260" w:lineRule="exact"/>
        <w:rPr>
          <w:sz w:val="26"/>
          <w:szCs w:val="26"/>
        </w:rPr>
      </w:pPr>
    </w:p>
    <w:p w14:paraId="5686F5F8" w14:textId="77777777" w:rsidR="00093153" w:rsidRDefault="00695A59">
      <w:pPr>
        <w:ind w:left="837" w:right="728"/>
        <w:jc w:val="both"/>
        <w:rPr>
          <w:sz w:val="24"/>
          <w:szCs w:val="24"/>
        </w:rPr>
      </w:pPr>
      <w:r>
        <w:rPr>
          <w:color w:val="2B2B2B"/>
          <w:sz w:val="24"/>
          <w:szCs w:val="24"/>
        </w:rPr>
        <w:t xml:space="preserve">1) Name of Study </w:t>
      </w:r>
      <w:proofErr w:type="gramStart"/>
      <w:r>
        <w:rPr>
          <w:color w:val="2B2B2B"/>
          <w:sz w:val="24"/>
          <w:szCs w:val="24"/>
        </w:rPr>
        <w:t>Programme  :</w:t>
      </w:r>
      <w:proofErr w:type="gramEnd"/>
      <w:r w:rsidR="000D1B5F">
        <w:rPr>
          <w:color w:val="2B2B2B"/>
          <w:sz w:val="24"/>
          <w:szCs w:val="24"/>
        </w:rPr>
        <w:t xml:space="preserve"> </w:t>
      </w:r>
      <w:sdt>
        <w:sdtPr>
          <w:rPr>
            <w:color w:val="2B2B2B"/>
            <w:sz w:val="24"/>
            <w:szCs w:val="24"/>
          </w:rPr>
          <w:id w:val="1330467"/>
          <w:placeholder>
            <w:docPart w:val="365A46CCBB98483293954C478B76F1FF"/>
          </w:placeholder>
          <w:showingPlcHdr/>
          <w:text/>
        </w:sdtPr>
        <w:sdtEndPr/>
        <w:sdtContent>
          <w:r w:rsidR="000D1B5F" w:rsidRPr="00B41617">
            <w:rPr>
              <w:rStyle w:val="PlaceholderText"/>
            </w:rPr>
            <w:t>Click here to enter text.</w:t>
          </w:r>
        </w:sdtContent>
      </w:sdt>
    </w:p>
    <w:p w14:paraId="12970323" w14:textId="77777777" w:rsidR="00093153" w:rsidRDefault="00093153">
      <w:pPr>
        <w:spacing w:before="18" w:line="260" w:lineRule="exact"/>
        <w:rPr>
          <w:sz w:val="26"/>
          <w:szCs w:val="26"/>
        </w:rPr>
      </w:pPr>
    </w:p>
    <w:p w14:paraId="4660199A" w14:textId="77777777" w:rsidR="00093153" w:rsidRDefault="00695A59">
      <w:pPr>
        <w:ind w:left="832" w:right="734"/>
        <w:jc w:val="both"/>
        <w:rPr>
          <w:sz w:val="24"/>
          <w:szCs w:val="24"/>
        </w:rPr>
      </w:pPr>
      <w:r>
        <w:rPr>
          <w:color w:val="2B2B2B"/>
          <w:sz w:val="24"/>
          <w:szCs w:val="24"/>
        </w:rPr>
        <w:t xml:space="preserve">2) Date of registration             </w:t>
      </w:r>
      <w:proofErr w:type="gramStart"/>
      <w:r>
        <w:rPr>
          <w:color w:val="2B2B2B"/>
          <w:sz w:val="24"/>
          <w:szCs w:val="24"/>
        </w:rPr>
        <w:t xml:space="preserve">  :</w:t>
      </w:r>
      <w:proofErr w:type="gramEnd"/>
      <w:sdt>
        <w:sdtPr>
          <w:rPr>
            <w:color w:val="2B2B2B"/>
            <w:sz w:val="24"/>
            <w:szCs w:val="24"/>
          </w:rPr>
          <w:id w:val="1330468"/>
          <w:placeholder>
            <w:docPart w:val="6C8673F5757A47769B7A1E8DAE3F9058"/>
          </w:placeholder>
          <w:showingPlcHdr/>
          <w:date>
            <w:dateFormat w:val="M/d/yyyy"/>
            <w:lid w:val="en-US"/>
            <w:storeMappedDataAs w:val="dateTime"/>
            <w:calendar w:val="gregorian"/>
          </w:date>
        </w:sdtPr>
        <w:sdtEndPr/>
        <w:sdtContent>
          <w:r w:rsidR="000D1B5F" w:rsidRPr="00B41617">
            <w:rPr>
              <w:rStyle w:val="PlaceholderText"/>
            </w:rPr>
            <w:t>Click here to enter a date.</w:t>
          </w:r>
        </w:sdtContent>
      </w:sdt>
    </w:p>
    <w:p w14:paraId="6FC2F226" w14:textId="77777777" w:rsidR="00093153" w:rsidRDefault="00093153">
      <w:pPr>
        <w:spacing w:line="200" w:lineRule="exact"/>
      </w:pPr>
    </w:p>
    <w:p w14:paraId="24D08767" w14:textId="77777777" w:rsidR="00093153" w:rsidRDefault="00093153">
      <w:pPr>
        <w:spacing w:line="200" w:lineRule="exact"/>
      </w:pPr>
    </w:p>
    <w:p w14:paraId="6EE74DF6" w14:textId="77777777" w:rsidR="00093153" w:rsidRDefault="00695A59">
      <w:pPr>
        <w:spacing w:before="65"/>
        <w:ind w:left="280"/>
        <w:rPr>
          <w:sz w:val="24"/>
          <w:szCs w:val="24"/>
        </w:rPr>
      </w:pPr>
      <w:r>
        <w:rPr>
          <w:sz w:val="24"/>
          <w:szCs w:val="24"/>
        </w:rPr>
        <w:t>11.    Details pertaining to the documents annexed / in support of this application (Please mark ‘X’ in the</w:t>
      </w:r>
    </w:p>
    <w:p w14:paraId="2CFC8C1F" w14:textId="77777777" w:rsidR="00394926" w:rsidRDefault="00695A59">
      <w:pPr>
        <w:spacing w:before="41"/>
        <w:ind w:left="280"/>
        <w:rPr>
          <w:sz w:val="24"/>
          <w:szCs w:val="24"/>
        </w:rPr>
      </w:pPr>
      <w:r>
        <w:rPr>
          <w:sz w:val="24"/>
          <w:szCs w:val="24"/>
        </w:rPr>
        <w:t>relevant cage</w:t>
      </w:r>
      <w:proofErr w:type="gramStart"/>
      <w:r>
        <w:rPr>
          <w:sz w:val="24"/>
          <w:szCs w:val="24"/>
        </w:rPr>
        <w:t>) :</w:t>
      </w:r>
      <w:proofErr w:type="gramEnd"/>
      <w:r w:rsidR="00394926">
        <w:rPr>
          <w:sz w:val="24"/>
          <w:szCs w:val="24"/>
        </w:rPr>
        <w:t xml:space="preserve"> </w:t>
      </w:r>
    </w:p>
    <w:p w14:paraId="3AA6C483" w14:textId="37356807" w:rsidR="00093153" w:rsidRDefault="00394926" w:rsidP="00942ABA">
      <w:pPr>
        <w:spacing w:before="41"/>
        <w:ind w:firstLine="280"/>
        <w:rPr>
          <w:sz w:val="24"/>
          <w:szCs w:val="24"/>
        </w:rPr>
      </w:pPr>
      <w:r>
        <w:rPr>
          <w:sz w:val="24"/>
          <w:szCs w:val="24"/>
        </w:rPr>
        <w:t>Note: I</w:t>
      </w:r>
      <w:r w:rsidRPr="00394926">
        <w:rPr>
          <w:sz w:val="24"/>
          <w:szCs w:val="24"/>
        </w:rPr>
        <w:t>f these details have already been provided there is no need to fill them in again</w:t>
      </w:r>
    </w:p>
    <w:p w14:paraId="471CCF5E" w14:textId="58884600" w:rsidR="00093153" w:rsidRDefault="00093153">
      <w:pPr>
        <w:spacing w:before="17" w:line="260" w:lineRule="exact"/>
        <w:rPr>
          <w:sz w:val="26"/>
          <w:szCs w:val="26"/>
        </w:rPr>
      </w:pPr>
    </w:p>
    <w:p w14:paraId="7EF24789" w14:textId="77777777" w:rsidR="00942ABA" w:rsidRDefault="00942ABA">
      <w:pPr>
        <w:spacing w:before="17" w:line="260" w:lineRule="exact"/>
        <w:rPr>
          <w:sz w:val="26"/>
          <w:szCs w:val="26"/>
        </w:rPr>
      </w:pPr>
    </w:p>
    <w:p w14:paraId="374C1A5F" w14:textId="4E6078B2" w:rsidR="00093153" w:rsidRDefault="00695A59" w:rsidP="000D1B5F">
      <w:pPr>
        <w:tabs>
          <w:tab w:val="left" w:pos="9360"/>
        </w:tabs>
        <w:ind w:left="880"/>
        <w:rPr>
          <w:sz w:val="24"/>
          <w:szCs w:val="24"/>
        </w:rPr>
      </w:pPr>
      <w:r>
        <w:rPr>
          <w:sz w:val="24"/>
          <w:szCs w:val="24"/>
        </w:rPr>
        <w:t>(a)       Certified copy of the Certificate of full Registration with the</w:t>
      </w:r>
      <w:r w:rsidR="00235051">
        <w:rPr>
          <w:sz w:val="24"/>
          <w:szCs w:val="24"/>
        </w:rPr>
        <w:t xml:space="preserve">                                </w:t>
      </w:r>
      <w:r w:rsidR="00235051">
        <w:rPr>
          <w:sz w:val="24"/>
          <w:szCs w:val="24"/>
        </w:rPr>
        <w:fldChar w:fldCharType="begin">
          <w:ffData>
            <w:name w:val="Check1"/>
            <w:enabled/>
            <w:calcOnExit w:val="0"/>
            <w:checkBox>
              <w:sizeAuto/>
              <w:default w:val="0"/>
              <w:checked w:val="0"/>
            </w:checkBox>
          </w:ffData>
        </w:fldChar>
      </w:r>
      <w:bookmarkStart w:id="0" w:name="Check1"/>
      <w:r w:rsidR="00235051" w:rsidRPr="00911009">
        <w:rPr>
          <w:sz w:val="24"/>
          <w:szCs w:val="24"/>
        </w:rPr>
        <w:instrText xml:space="preserve"> FORMCHECKBOX </w:instrText>
      </w:r>
      <w:r w:rsidR="00911009">
        <w:rPr>
          <w:sz w:val="24"/>
          <w:szCs w:val="24"/>
        </w:rPr>
      </w:r>
      <w:r w:rsidR="00911009">
        <w:rPr>
          <w:sz w:val="24"/>
          <w:szCs w:val="24"/>
        </w:rPr>
        <w:fldChar w:fldCharType="separate"/>
      </w:r>
      <w:r w:rsidR="00235051">
        <w:rPr>
          <w:sz w:val="24"/>
          <w:szCs w:val="24"/>
        </w:rPr>
        <w:fldChar w:fldCharType="end"/>
      </w:r>
      <w:bookmarkEnd w:id="0"/>
      <w:r w:rsidR="005C1CCC">
        <w:rPr>
          <w:sz w:val="24"/>
          <w:szCs w:val="24"/>
        </w:rPr>
        <w:t xml:space="preserve">  </w:t>
      </w:r>
      <w:r w:rsidR="000D1B5F">
        <w:rPr>
          <w:sz w:val="24"/>
          <w:szCs w:val="24"/>
        </w:rPr>
        <w:tab/>
      </w:r>
    </w:p>
    <w:p w14:paraId="7D9C8473" w14:textId="77777777" w:rsidR="00093153" w:rsidRDefault="001E6595">
      <w:pPr>
        <w:spacing w:before="41"/>
        <w:ind w:left="1540"/>
        <w:rPr>
          <w:sz w:val="24"/>
          <w:szCs w:val="24"/>
        </w:rPr>
      </w:pPr>
      <w:r>
        <w:rPr>
          <w:sz w:val="24"/>
          <w:szCs w:val="24"/>
        </w:rPr>
        <w:t>Relevant Medical Council applicable to you</w:t>
      </w:r>
    </w:p>
    <w:p w14:paraId="78923D17" w14:textId="77777777" w:rsidR="00093153" w:rsidRDefault="00093153">
      <w:pPr>
        <w:spacing w:line="160" w:lineRule="exact"/>
        <w:rPr>
          <w:sz w:val="16"/>
          <w:szCs w:val="16"/>
        </w:rPr>
      </w:pPr>
    </w:p>
    <w:p w14:paraId="1D3E8B60" w14:textId="77777777" w:rsidR="00093153" w:rsidRDefault="009A2E6C" w:rsidP="009A2E6C">
      <w:pPr>
        <w:tabs>
          <w:tab w:val="left" w:pos="8580"/>
        </w:tabs>
        <w:spacing w:line="200" w:lineRule="exact"/>
      </w:pPr>
      <w:r>
        <w:tab/>
      </w:r>
    </w:p>
    <w:p w14:paraId="0375AAA2" w14:textId="77777777" w:rsidR="000D1B5F" w:rsidRDefault="00695A59" w:rsidP="000D1B5F">
      <w:pPr>
        <w:tabs>
          <w:tab w:val="left" w:pos="1540"/>
          <w:tab w:val="left" w:pos="2160"/>
          <w:tab w:val="left" w:pos="2880"/>
          <w:tab w:val="left" w:pos="3600"/>
          <w:tab w:val="left" w:pos="4320"/>
          <w:tab w:val="left" w:pos="5040"/>
          <w:tab w:val="left" w:pos="5760"/>
          <w:tab w:val="left" w:pos="6480"/>
          <w:tab w:val="left" w:pos="7200"/>
          <w:tab w:val="left" w:pos="7920"/>
          <w:tab w:val="left" w:pos="8640"/>
          <w:tab w:val="right" w:pos="9630"/>
        </w:tabs>
        <w:spacing w:line="275" w:lineRule="auto"/>
        <w:ind w:left="1540" w:right="1230" w:hanging="720"/>
        <w:rPr>
          <w:sz w:val="24"/>
          <w:szCs w:val="24"/>
        </w:rPr>
      </w:pPr>
      <w:r>
        <w:rPr>
          <w:sz w:val="24"/>
          <w:szCs w:val="24"/>
        </w:rPr>
        <w:t>(b)</w:t>
      </w:r>
      <w:r>
        <w:rPr>
          <w:sz w:val="24"/>
          <w:szCs w:val="24"/>
        </w:rPr>
        <w:tab/>
        <w:t xml:space="preserve">Certified copies of certificates pertaining to postgraduate </w:t>
      </w:r>
      <w:r w:rsidR="000D1B5F">
        <w:rPr>
          <w:sz w:val="24"/>
          <w:szCs w:val="24"/>
        </w:rPr>
        <w:tab/>
      </w:r>
      <w:r w:rsidR="000D1B5F">
        <w:rPr>
          <w:sz w:val="24"/>
          <w:szCs w:val="24"/>
        </w:rPr>
        <w:tab/>
      </w:r>
      <w:r w:rsidR="000D1B5F">
        <w:rPr>
          <w:sz w:val="24"/>
          <w:szCs w:val="24"/>
        </w:rPr>
        <w:tab/>
      </w:r>
      <w:r w:rsidR="00235051">
        <w:rPr>
          <w:sz w:val="24"/>
          <w:szCs w:val="24"/>
        </w:rPr>
        <w:t xml:space="preserve">           </w:t>
      </w:r>
      <w:r w:rsidR="00235051">
        <w:rPr>
          <w:sz w:val="24"/>
          <w:szCs w:val="24"/>
        </w:rPr>
        <w:fldChar w:fldCharType="begin">
          <w:ffData>
            <w:name w:val="Check2"/>
            <w:enabled/>
            <w:calcOnExit w:val="0"/>
            <w:checkBox>
              <w:sizeAuto/>
              <w:default w:val="0"/>
              <w:checked w:val="0"/>
            </w:checkBox>
          </w:ffData>
        </w:fldChar>
      </w:r>
      <w:bookmarkStart w:id="1" w:name="Check2"/>
      <w:r w:rsidR="00235051">
        <w:rPr>
          <w:sz w:val="24"/>
          <w:szCs w:val="24"/>
        </w:rPr>
        <w:instrText xml:space="preserve"> FORMCHECKBOX </w:instrText>
      </w:r>
      <w:r w:rsidR="00911009">
        <w:rPr>
          <w:sz w:val="24"/>
          <w:szCs w:val="24"/>
        </w:rPr>
      </w:r>
      <w:r w:rsidR="00911009">
        <w:rPr>
          <w:sz w:val="24"/>
          <w:szCs w:val="24"/>
        </w:rPr>
        <w:fldChar w:fldCharType="separate"/>
      </w:r>
      <w:r w:rsidR="00235051">
        <w:rPr>
          <w:sz w:val="24"/>
          <w:szCs w:val="24"/>
        </w:rPr>
        <w:fldChar w:fldCharType="end"/>
      </w:r>
      <w:bookmarkEnd w:id="1"/>
      <w:r w:rsidR="000D1B5F">
        <w:rPr>
          <w:sz w:val="24"/>
          <w:szCs w:val="24"/>
        </w:rPr>
        <w:tab/>
      </w:r>
    </w:p>
    <w:p w14:paraId="541FCAA3" w14:textId="77777777" w:rsidR="00093153" w:rsidRDefault="000D1B5F" w:rsidP="000D1B5F">
      <w:pPr>
        <w:tabs>
          <w:tab w:val="left" w:pos="1540"/>
        </w:tabs>
        <w:spacing w:line="275" w:lineRule="auto"/>
        <w:ind w:left="1540" w:right="1230" w:hanging="720"/>
        <w:rPr>
          <w:sz w:val="24"/>
          <w:szCs w:val="24"/>
        </w:rPr>
      </w:pPr>
      <w:r>
        <w:rPr>
          <w:sz w:val="24"/>
          <w:szCs w:val="24"/>
        </w:rPr>
        <w:tab/>
      </w:r>
      <w:r w:rsidR="00695A59">
        <w:rPr>
          <w:sz w:val="24"/>
          <w:szCs w:val="24"/>
        </w:rPr>
        <w:t>qualifications obtained</w:t>
      </w:r>
      <w:r>
        <w:rPr>
          <w:sz w:val="24"/>
          <w:szCs w:val="24"/>
        </w:rPr>
        <w:tab/>
      </w:r>
      <w:r>
        <w:rPr>
          <w:sz w:val="24"/>
          <w:szCs w:val="24"/>
        </w:rPr>
        <w:tab/>
      </w:r>
    </w:p>
    <w:p w14:paraId="62ADBB7C" w14:textId="77777777" w:rsidR="00093153" w:rsidRDefault="00093153">
      <w:pPr>
        <w:spacing w:before="1" w:line="120" w:lineRule="exact"/>
        <w:rPr>
          <w:sz w:val="12"/>
          <w:szCs w:val="12"/>
        </w:rPr>
      </w:pPr>
    </w:p>
    <w:p w14:paraId="3DFE6FF2" w14:textId="77777777" w:rsidR="00093153" w:rsidRDefault="00093153">
      <w:pPr>
        <w:spacing w:line="200" w:lineRule="exact"/>
      </w:pPr>
    </w:p>
    <w:p w14:paraId="65195FF8" w14:textId="2CE11464" w:rsidR="00093153" w:rsidRDefault="00695A59" w:rsidP="00235051">
      <w:pPr>
        <w:spacing w:line="551" w:lineRule="auto"/>
        <w:ind w:left="820" w:right="1230"/>
        <w:rPr>
          <w:sz w:val="15"/>
          <w:szCs w:val="15"/>
        </w:rPr>
      </w:pPr>
      <w:r>
        <w:rPr>
          <w:sz w:val="24"/>
          <w:szCs w:val="24"/>
        </w:rPr>
        <w:t xml:space="preserve">(c)        Certified copy of the MBBS (Basic </w:t>
      </w:r>
      <w:r w:rsidR="00E20C0E">
        <w:rPr>
          <w:sz w:val="24"/>
          <w:szCs w:val="24"/>
        </w:rPr>
        <w:t>M</w:t>
      </w:r>
      <w:r>
        <w:rPr>
          <w:sz w:val="24"/>
          <w:szCs w:val="24"/>
        </w:rPr>
        <w:t>edical</w:t>
      </w:r>
      <w:r w:rsidR="001E6595">
        <w:rPr>
          <w:sz w:val="24"/>
          <w:szCs w:val="24"/>
        </w:rPr>
        <w:t xml:space="preserve"> </w:t>
      </w:r>
      <w:r w:rsidR="00E20C0E">
        <w:rPr>
          <w:sz w:val="24"/>
          <w:szCs w:val="24"/>
        </w:rPr>
        <w:t>D</w:t>
      </w:r>
      <w:r w:rsidR="001E6595">
        <w:rPr>
          <w:sz w:val="24"/>
          <w:szCs w:val="24"/>
        </w:rPr>
        <w:t>egree)</w:t>
      </w:r>
      <w:r w:rsidR="00235051">
        <w:rPr>
          <w:sz w:val="24"/>
          <w:szCs w:val="24"/>
        </w:rPr>
        <w:tab/>
      </w:r>
      <w:r w:rsidR="00235051">
        <w:rPr>
          <w:sz w:val="24"/>
          <w:szCs w:val="24"/>
        </w:rPr>
        <w:tab/>
      </w:r>
      <w:r w:rsidR="00235051">
        <w:rPr>
          <w:sz w:val="24"/>
          <w:szCs w:val="24"/>
        </w:rPr>
        <w:tab/>
        <w:t xml:space="preserve">           </w:t>
      </w:r>
      <w:bookmarkStart w:id="2" w:name="_GoBack"/>
      <w:r w:rsidR="00235051">
        <w:rPr>
          <w:sz w:val="24"/>
          <w:szCs w:val="24"/>
        </w:rPr>
        <w:fldChar w:fldCharType="begin">
          <w:ffData>
            <w:name w:val="Check3"/>
            <w:enabled/>
            <w:calcOnExit w:val="0"/>
            <w:checkBox>
              <w:sizeAuto/>
              <w:default w:val="0"/>
              <w:checked w:val="0"/>
            </w:checkBox>
          </w:ffData>
        </w:fldChar>
      </w:r>
      <w:bookmarkStart w:id="3" w:name="Check3"/>
      <w:r w:rsidR="00235051" w:rsidRPr="00911009">
        <w:rPr>
          <w:sz w:val="24"/>
          <w:szCs w:val="24"/>
        </w:rPr>
        <w:instrText xml:space="preserve"> FORMCHECKBOX </w:instrText>
      </w:r>
      <w:r w:rsidR="00911009" w:rsidRPr="00911009">
        <w:rPr>
          <w:sz w:val="24"/>
          <w:szCs w:val="24"/>
        </w:rPr>
      </w:r>
      <w:r w:rsidR="00911009">
        <w:rPr>
          <w:sz w:val="24"/>
          <w:szCs w:val="24"/>
        </w:rPr>
        <w:fldChar w:fldCharType="separate"/>
      </w:r>
      <w:r w:rsidR="00235051">
        <w:rPr>
          <w:sz w:val="24"/>
          <w:szCs w:val="24"/>
        </w:rPr>
        <w:fldChar w:fldCharType="end"/>
      </w:r>
      <w:bookmarkEnd w:id="3"/>
      <w:bookmarkEnd w:id="2"/>
    </w:p>
    <w:p w14:paraId="19838AC2" w14:textId="77777777" w:rsidR="00093153" w:rsidRDefault="00093153">
      <w:pPr>
        <w:spacing w:line="200" w:lineRule="exact"/>
      </w:pPr>
    </w:p>
    <w:p w14:paraId="666EE9E6" w14:textId="77777777" w:rsidR="00093153" w:rsidRDefault="00093153">
      <w:pPr>
        <w:spacing w:line="160" w:lineRule="exact"/>
        <w:rPr>
          <w:sz w:val="16"/>
          <w:szCs w:val="16"/>
        </w:rPr>
      </w:pPr>
    </w:p>
    <w:p w14:paraId="481009F3" w14:textId="77777777" w:rsidR="00093153" w:rsidRDefault="00093153">
      <w:pPr>
        <w:spacing w:line="200" w:lineRule="exact"/>
      </w:pPr>
    </w:p>
    <w:p w14:paraId="1A102BD4" w14:textId="77777777" w:rsidR="00093153" w:rsidRDefault="00695A59" w:rsidP="00394926">
      <w:pPr>
        <w:spacing w:line="260" w:lineRule="exact"/>
        <w:rPr>
          <w:sz w:val="24"/>
          <w:szCs w:val="24"/>
        </w:rPr>
      </w:pPr>
      <w:r>
        <w:rPr>
          <w:b/>
          <w:position w:val="-1"/>
          <w:sz w:val="24"/>
          <w:szCs w:val="24"/>
          <w:u w:val="thick" w:color="000000"/>
        </w:rPr>
        <w:t xml:space="preserve">NOTE: </w:t>
      </w:r>
    </w:p>
    <w:p w14:paraId="796E128B" w14:textId="77777777" w:rsidR="00093153" w:rsidRDefault="00093153">
      <w:pPr>
        <w:spacing w:before="4" w:line="120" w:lineRule="exact"/>
        <w:rPr>
          <w:sz w:val="13"/>
          <w:szCs w:val="13"/>
        </w:rPr>
      </w:pPr>
    </w:p>
    <w:p w14:paraId="0ECA56FC" w14:textId="77777777" w:rsidR="00093153" w:rsidRDefault="00093153">
      <w:pPr>
        <w:spacing w:line="200" w:lineRule="exact"/>
      </w:pPr>
    </w:p>
    <w:p w14:paraId="0377B806" w14:textId="77777777" w:rsidR="00093153" w:rsidRDefault="00695A59" w:rsidP="000B66DD">
      <w:pPr>
        <w:tabs>
          <w:tab w:val="left" w:pos="820"/>
        </w:tabs>
        <w:spacing w:before="29" w:line="276" w:lineRule="auto"/>
        <w:ind w:left="820" w:right="219" w:hanging="720"/>
        <w:jc w:val="both"/>
        <w:rPr>
          <w:sz w:val="24"/>
          <w:szCs w:val="24"/>
        </w:rPr>
      </w:pPr>
      <w:r>
        <w:rPr>
          <w:b/>
          <w:sz w:val="24"/>
          <w:szCs w:val="24"/>
        </w:rPr>
        <w:t>1.</w:t>
      </w:r>
      <w:r>
        <w:rPr>
          <w:b/>
          <w:sz w:val="24"/>
          <w:szCs w:val="24"/>
        </w:rPr>
        <w:tab/>
        <w:t>The applicant should read and be familiar with the contents in the relevant prospectus and the General Regulations of the PGIM and University of Colombo. It will be the responsibility of the applicant to obtain such documents and information after paying the required fee if any</w:t>
      </w:r>
    </w:p>
    <w:p w14:paraId="22DB73AE" w14:textId="77777777" w:rsidR="00093153" w:rsidRDefault="00695A59" w:rsidP="000B66DD">
      <w:pPr>
        <w:ind w:left="100"/>
        <w:jc w:val="both"/>
        <w:rPr>
          <w:sz w:val="24"/>
          <w:szCs w:val="24"/>
        </w:rPr>
      </w:pPr>
      <w:r>
        <w:rPr>
          <w:b/>
          <w:sz w:val="24"/>
          <w:szCs w:val="24"/>
        </w:rPr>
        <w:t>2.         Application submitted without all the requested information will be rejected</w:t>
      </w:r>
    </w:p>
    <w:p w14:paraId="57F1A836" w14:textId="77777777" w:rsidR="00093153" w:rsidRDefault="00093153">
      <w:pPr>
        <w:spacing w:line="160" w:lineRule="exact"/>
        <w:rPr>
          <w:sz w:val="16"/>
          <w:szCs w:val="16"/>
        </w:rPr>
      </w:pPr>
    </w:p>
    <w:p w14:paraId="6CCEFCD3" w14:textId="77777777" w:rsidR="00093153" w:rsidRDefault="00093153">
      <w:pPr>
        <w:spacing w:line="200" w:lineRule="exact"/>
      </w:pPr>
    </w:p>
    <w:p w14:paraId="5BC6295B" w14:textId="77777777" w:rsidR="00093153" w:rsidRDefault="00695A59" w:rsidP="000B66DD">
      <w:pPr>
        <w:spacing w:line="275" w:lineRule="auto"/>
        <w:ind w:left="100" w:right="67"/>
        <w:jc w:val="both"/>
        <w:rPr>
          <w:sz w:val="24"/>
          <w:szCs w:val="24"/>
        </w:rPr>
      </w:pPr>
      <w:r>
        <w:rPr>
          <w:sz w:val="24"/>
          <w:szCs w:val="24"/>
        </w:rPr>
        <w:t xml:space="preserve">I do hereby certify that I have read and understood the “Notes” above </w:t>
      </w:r>
      <w:proofErr w:type="gramStart"/>
      <w:r>
        <w:rPr>
          <w:sz w:val="24"/>
          <w:szCs w:val="24"/>
        </w:rPr>
        <w:t>and also</w:t>
      </w:r>
      <w:proofErr w:type="gramEnd"/>
      <w:r>
        <w:rPr>
          <w:sz w:val="24"/>
          <w:szCs w:val="24"/>
        </w:rPr>
        <w:t xml:space="preserve"> that the particulars furnished by me in this application are true and accurate to best of my knowledge. In the event of my application being accepted, I shall abide by all the rules and regulations governing enrolments and examinations of the Postgraduate Institute of Medicine.</w:t>
      </w:r>
    </w:p>
    <w:p w14:paraId="5C2D67E4" w14:textId="77777777" w:rsidR="00093153" w:rsidRDefault="00695A59" w:rsidP="000B66DD">
      <w:pPr>
        <w:spacing w:before="4" w:line="276" w:lineRule="auto"/>
        <w:ind w:left="100" w:right="105"/>
        <w:jc w:val="both"/>
        <w:rPr>
          <w:sz w:val="24"/>
          <w:szCs w:val="24"/>
        </w:rPr>
      </w:pPr>
      <w:r>
        <w:rPr>
          <w:sz w:val="24"/>
          <w:szCs w:val="24"/>
        </w:rPr>
        <w:t>I am also aware, and I agree that the Institute has the right to cancel my registration at any time in the event that all conditions and performance levels laid down by the Board of Management and the respective Board of Study, are not fulfilled and/or if any particulars furnished by me in this application are found to be incorrect or inaccurate: I am also aware that disciplinary action can be taken in addition to cancellation of exam registration.</w:t>
      </w:r>
    </w:p>
    <w:p w14:paraId="54F77BE1" w14:textId="77777777" w:rsidR="00093153" w:rsidRDefault="00093153">
      <w:pPr>
        <w:spacing w:line="200" w:lineRule="exact"/>
      </w:pPr>
    </w:p>
    <w:p w14:paraId="35584FB7" w14:textId="77777777" w:rsidR="00093153" w:rsidRDefault="00093153">
      <w:pPr>
        <w:spacing w:line="200" w:lineRule="exact"/>
      </w:pPr>
    </w:p>
    <w:p w14:paraId="17F6E551" w14:textId="77777777" w:rsidR="00093153" w:rsidRDefault="00093153">
      <w:pPr>
        <w:spacing w:before="14" w:line="220" w:lineRule="exact"/>
        <w:rPr>
          <w:sz w:val="22"/>
          <w:szCs w:val="22"/>
        </w:rPr>
      </w:pPr>
    </w:p>
    <w:p w14:paraId="75C812FD" w14:textId="77777777" w:rsidR="00093153" w:rsidRDefault="001A596D">
      <w:pPr>
        <w:ind w:left="820"/>
        <w:rPr>
          <w:sz w:val="24"/>
          <w:szCs w:val="24"/>
        </w:rPr>
      </w:pPr>
      <w:r>
        <w:rPr>
          <w:sz w:val="24"/>
          <w:szCs w:val="24"/>
        </w:rPr>
        <w:t>Date:</w:t>
      </w:r>
      <w:sdt>
        <w:sdtPr>
          <w:rPr>
            <w:sz w:val="24"/>
            <w:szCs w:val="24"/>
          </w:rPr>
          <w:id w:val="1330475"/>
          <w:placeholder>
            <w:docPart w:val="DefaultPlaceholder_22675705"/>
          </w:placeholder>
          <w:showingPlcHdr/>
          <w:date>
            <w:dateFormat w:val="M/d/yyyy"/>
            <w:lid w:val="en-US"/>
            <w:storeMappedDataAs w:val="dateTime"/>
            <w:calendar w:val="gregorian"/>
          </w:date>
        </w:sdtPr>
        <w:sdtEndPr/>
        <w:sdtContent>
          <w:r w:rsidRPr="00B41617">
            <w:rPr>
              <w:rStyle w:val="PlaceholderText"/>
              <w:rFonts w:eastAsiaTheme="majorEastAsia"/>
            </w:rPr>
            <w:t>Click here to enter a date.</w:t>
          </w:r>
        </w:sdtContent>
      </w:sdt>
      <w:r w:rsidR="00695A59">
        <w:rPr>
          <w:sz w:val="24"/>
          <w:szCs w:val="24"/>
        </w:rPr>
        <w:t xml:space="preserve">                                           </w:t>
      </w:r>
      <w:r>
        <w:rPr>
          <w:sz w:val="24"/>
          <w:szCs w:val="24"/>
        </w:rPr>
        <w:tab/>
      </w:r>
      <w:proofErr w:type="gramStart"/>
      <w:r>
        <w:rPr>
          <w:sz w:val="24"/>
          <w:szCs w:val="24"/>
        </w:rPr>
        <w:tab/>
      </w:r>
      <w:r w:rsidR="00695A59">
        <w:rPr>
          <w:sz w:val="24"/>
          <w:szCs w:val="24"/>
        </w:rPr>
        <w:t xml:space="preserve">  …</w:t>
      </w:r>
      <w:proofErr w:type="gramEnd"/>
      <w:r w:rsidR="00695A59">
        <w:rPr>
          <w:sz w:val="24"/>
          <w:szCs w:val="24"/>
        </w:rPr>
        <w:t>…………………………</w:t>
      </w:r>
    </w:p>
    <w:p w14:paraId="178D6774" w14:textId="77777777" w:rsidR="00093153" w:rsidRDefault="00695A59">
      <w:pPr>
        <w:spacing w:before="43"/>
        <w:ind w:right="1126"/>
        <w:jc w:val="right"/>
        <w:rPr>
          <w:sz w:val="24"/>
          <w:szCs w:val="24"/>
        </w:rPr>
      </w:pPr>
      <w:r>
        <w:rPr>
          <w:sz w:val="24"/>
          <w:szCs w:val="24"/>
        </w:rPr>
        <w:t>Signature of Applicant</w:t>
      </w:r>
    </w:p>
    <w:sectPr w:rsidR="00093153" w:rsidSect="00CE4A83">
      <w:pgSz w:w="11940" w:h="16860"/>
      <w:pgMar w:top="1020" w:right="580" w:bottom="280" w:left="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2D4A2A"/>
    <w:multiLevelType w:val="multilevel"/>
    <w:tmpl w:val="BFBE6B5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ocumentProtection w:edit="forms" w:formatting="1" w:enforcement="1" w:cryptProviderType="rsaAES" w:cryptAlgorithmClass="hash" w:cryptAlgorithmType="typeAny" w:cryptAlgorithmSid="14" w:cryptSpinCount="100000" w:hash="B7v5YPQgVJJlcto72EjxXmoqezbU7PbIlQ0qBeB6o0JXVf0xz/l1P6F3Wk/I4n5cfsC3rAwrOk5NctlL2TufKw==" w:salt="hjwz5e5W3X3D/OVpfDaeWg=="/>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93153"/>
    <w:rsid w:val="00042CF8"/>
    <w:rsid w:val="00077B4F"/>
    <w:rsid w:val="00093153"/>
    <w:rsid w:val="000B66DD"/>
    <w:rsid w:val="000D1B5F"/>
    <w:rsid w:val="00124E2E"/>
    <w:rsid w:val="001A596D"/>
    <w:rsid w:val="001E4681"/>
    <w:rsid w:val="001E6595"/>
    <w:rsid w:val="00235051"/>
    <w:rsid w:val="002E7C32"/>
    <w:rsid w:val="00394926"/>
    <w:rsid w:val="003D5CA3"/>
    <w:rsid w:val="00427D21"/>
    <w:rsid w:val="00483BC5"/>
    <w:rsid w:val="004B79EA"/>
    <w:rsid w:val="00562D85"/>
    <w:rsid w:val="005C1CCC"/>
    <w:rsid w:val="005E39B5"/>
    <w:rsid w:val="00695A59"/>
    <w:rsid w:val="006D3467"/>
    <w:rsid w:val="00714001"/>
    <w:rsid w:val="008E11F7"/>
    <w:rsid w:val="00911009"/>
    <w:rsid w:val="00922B22"/>
    <w:rsid w:val="00942ABA"/>
    <w:rsid w:val="009A2E6C"/>
    <w:rsid w:val="00A41574"/>
    <w:rsid w:val="00A64CDF"/>
    <w:rsid w:val="00AC4FA5"/>
    <w:rsid w:val="00AF23B9"/>
    <w:rsid w:val="00B17EC3"/>
    <w:rsid w:val="00B227F7"/>
    <w:rsid w:val="00B22F10"/>
    <w:rsid w:val="00BD4982"/>
    <w:rsid w:val="00C6534F"/>
    <w:rsid w:val="00C964C2"/>
    <w:rsid w:val="00CB4981"/>
    <w:rsid w:val="00CE4A83"/>
    <w:rsid w:val="00DA61DC"/>
    <w:rsid w:val="00DB38A6"/>
    <w:rsid w:val="00E20C0E"/>
    <w:rsid w:val="00E973DB"/>
    <w:rsid w:val="00ED54F7"/>
    <w:rsid w:val="00FC6FF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14"/>
    <o:shapelayout v:ext="edit">
      <o:idmap v:ext="edit" data="1"/>
    </o:shapelayout>
  </w:shapeDefaults>
  <w:decimalSymbol w:val="."/>
  <w:listSeparator w:val=","/>
  <w14:docId w14:val="0BAFFF18"/>
  <w15:docId w15:val="{6EBEED38-892E-4584-A432-B9A3760C8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character" w:styleId="PlaceholderText">
    <w:name w:val="Placeholder Text"/>
    <w:basedOn w:val="DefaultParagraphFont"/>
    <w:uiPriority w:val="99"/>
    <w:semiHidden/>
    <w:rsid w:val="001E4681"/>
    <w:rPr>
      <w:color w:val="808080"/>
    </w:rPr>
  </w:style>
  <w:style w:type="paragraph" w:styleId="BalloonText">
    <w:name w:val="Balloon Text"/>
    <w:basedOn w:val="Normal"/>
    <w:link w:val="BalloonTextChar"/>
    <w:uiPriority w:val="99"/>
    <w:semiHidden/>
    <w:unhideWhenUsed/>
    <w:rsid w:val="001E4681"/>
    <w:rPr>
      <w:rFonts w:ascii="Tahoma" w:hAnsi="Tahoma" w:cs="Tahoma"/>
      <w:sz w:val="16"/>
      <w:szCs w:val="16"/>
    </w:rPr>
  </w:style>
  <w:style w:type="character" w:customStyle="1" w:styleId="BalloonTextChar">
    <w:name w:val="Balloon Text Char"/>
    <w:basedOn w:val="DefaultParagraphFont"/>
    <w:link w:val="BalloonText"/>
    <w:uiPriority w:val="99"/>
    <w:semiHidden/>
    <w:rsid w:val="001E4681"/>
    <w:rPr>
      <w:rFonts w:ascii="Tahoma" w:hAnsi="Tahoma" w:cs="Tahoma"/>
      <w:sz w:val="16"/>
      <w:szCs w:val="16"/>
    </w:rPr>
  </w:style>
  <w:style w:type="table" w:styleId="TableGrid">
    <w:name w:val="Table Grid"/>
    <w:basedOn w:val="TableNormal"/>
    <w:uiPriority w:val="59"/>
    <w:rsid w:val="00B17EC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22675705"/>
        <w:category>
          <w:name w:val="General"/>
          <w:gallery w:val="placeholder"/>
        </w:category>
        <w:types>
          <w:type w:val="bbPlcHdr"/>
        </w:types>
        <w:behaviors>
          <w:behavior w:val="content"/>
        </w:behaviors>
        <w:guid w:val="{B58314DC-9274-4BF8-A785-A60C58767442}"/>
      </w:docPartPr>
      <w:docPartBody>
        <w:p w:rsidR="00F113EE" w:rsidRDefault="00C41028" w:rsidP="00C41028">
          <w:pPr>
            <w:pStyle w:val="DefaultPlaceholder226757051"/>
          </w:pPr>
          <w:r w:rsidRPr="00B41617">
            <w:rPr>
              <w:rStyle w:val="PlaceholderText"/>
              <w:rFonts w:eastAsiaTheme="majorEastAsia"/>
            </w:rPr>
            <w:t>Click here to enter a date.</w:t>
          </w:r>
        </w:p>
      </w:docPartBody>
    </w:docPart>
    <w:docPart>
      <w:docPartPr>
        <w:name w:val="2851F32286C147CEACBACD49D8528C8A"/>
        <w:category>
          <w:name w:val="General"/>
          <w:gallery w:val="placeholder"/>
        </w:category>
        <w:types>
          <w:type w:val="bbPlcHdr"/>
        </w:types>
        <w:behaviors>
          <w:behavior w:val="content"/>
        </w:behaviors>
        <w:guid w:val="{27B65C4A-93CC-497D-85FA-7580303F882D}"/>
      </w:docPartPr>
      <w:docPartBody>
        <w:p w:rsidR="00F113EE" w:rsidRDefault="00C41028" w:rsidP="00C41028">
          <w:pPr>
            <w:pStyle w:val="2851F32286C147CEACBACD49D8528C8A6"/>
          </w:pPr>
          <w:r w:rsidRPr="00DA61DC">
            <w:rPr>
              <w:rStyle w:val="PlaceholderText"/>
              <w:rFonts w:eastAsiaTheme="majorEastAsia"/>
            </w:rPr>
            <w:t>Click here to enter a date.</w:t>
          </w:r>
        </w:p>
      </w:docPartBody>
    </w:docPart>
    <w:docPart>
      <w:docPartPr>
        <w:name w:val="19EAF93144E646EFAED14EA3D9ED7BD8"/>
        <w:category>
          <w:name w:val="General"/>
          <w:gallery w:val="placeholder"/>
        </w:category>
        <w:types>
          <w:type w:val="bbPlcHdr"/>
        </w:types>
        <w:behaviors>
          <w:behavior w:val="content"/>
        </w:behaviors>
        <w:guid w:val="{5EE12010-6BBE-4B5D-9580-FCF29D745286}"/>
      </w:docPartPr>
      <w:docPartBody>
        <w:p w:rsidR="00F113EE" w:rsidRDefault="00C41028" w:rsidP="00C41028">
          <w:pPr>
            <w:pStyle w:val="19EAF93144E646EFAED14EA3D9ED7BD86"/>
          </w:pPr>
          <w:r w:rsidRPr="00DA61DC">
            <w:rPr>
              <w:rStyle w:val="PlaceholderText"/>
              <w:rFonts w:eastAsiaTheme="majorEastAsia"/>
            </w:rPr>
            <w:t>Click here to enter text.</w:t>
          </w:r>
        </w:p>
      </w:docPartBody>
    </w:docPart>
    <w:docPart>
      <w:docPartPr>
        <w:name w:val="76BBBA7A88344FA596A80B05D2E86AD2"/>
        <w:category>
          <w:name w:val="General"/>
          <w:gallery w:val="placeholder"/>
        </w:category>
        <w:types>
          <w:type w:val="bbPlcHdr"/>
        </w:types>
        <w:behaviors>
          <w:behavior w:val="content"/>
        </w:behaviors>
        <w:guid w:val="{A6D1DD95-53B1-450E-BE23-ED69EBA1658D}"/>
      </w:docPartPr>
      <w:docPartBody>
        <w:p w:rsidR="00F113EE" w:rsidRDefault="00C41028" w:rsidP="00C41028">
          <w:pPr>
            <w:pStyle w:val="76BBBA7A88344FA596A80B05D2E86AD26"/>
          </w:pPr>
          <w:r w:rsidRPr="00DA61DC">
            <w:rPr>
              <w:rStyle w:val="PlaceholderText"/>
              <w:rFonts w:eastAsiaTheme="majorEastAsia"/>
            </w:rPr>
            <w:t>Click here to enter text.</w:t>
          </w:r>
        </w:p>
      </w:docPartBody>
    </w:docPart>
    <w:docPart>
      <w:docPartPr>
        <w:name w:val="F5F42E104239449290685E4F841EEBA8"/>
        <w:category>
          <w:name w:val="General"/>
          <w:gallery w:val="placeholder"/>
        </w:category>
        <w:types>
          <w:type w:val="bbPlcHdr"/>
        </w:types>
        <w:behaviors>
          <w:behavior w:val="content"/>
        </w:behaviors>
        <w:guid w:val="{938C6045-61BC-4218-AA86-A3A08FFDBC69}"/>
      </w:docPartPr>
      <w:docPartBody>
        <w:p w:rsidR="00F113EE" w:rsidRDefault="00C41028" w:rsidP="00C41028">
          <w:pPr>
            <w:pStyle w:val="F5F42E104239449290685E4F841EEBA86"/>
          </w:pPr>
          <w:r w:rsidRPr="00B41617">
            <w:rPr>
              <w:rStyle w:val="PlaceholderText"/>
            </w:rPr>
            <w:t>Click here to enter a date.</w:t>
          </w:r>
        </w:p>
      </w:docPartBody>
    </w:docPart>
    <w:docPart>
      <w:docPartPr>
        <w:name w:val="89C0E62069A24F51B888B200011F2918"/>
        <w:category>
          <w:name w:val="General"/>
          <w:gallery w:val="placeholder"/>
        </w:category>
        <w:types>
          <w:type w:val="bbPlcHdr"/>
        </w:types>
        <w:behaviors>
          <w:behavior w:val="content"/>
        </w:behaviors>
        <w:guid w:val="{B98C619F-4EE4-42EE-B194-151CEC595FA1}"/>
      </w:docPartPr>
      <w:docPartBody>
        <w:p w:rsidR="00F113EE" w:rsidRDefault="00C41028" w:rsidP="00C41028">
          <w:pPr>
            <w:pStyle w:val="89C0E62069A24F51B888B200011F29184"/>
          </w:pPr>
          <w:r w:rsidRPr="00B41617">
            <w:rPr>
              <w:rStyle w:val="PlaceholderText"/>
            </w:rPr>
            <w:t>Click here to enter text.</w:t>
          </w:r>
        </w:p>
      </w:docPartBody>
    </w:docPart>
    <w:docPart>
      <w:docPartPr>
        <w:name w:val="DD9A81D69DBC4F7B8B17D1575AF03F05"/>
        <w:category>
          <w:name w:val="General"/>
          <w:gallery w:val="placeholder"/>
        </w:category>
        <w:types>
          <w:type w:val="bbPlcHdr"/>
        </w:types>
        <w:behaviors>
          <w:behavior w:val="content"/>
        </w:behaviors>
        <w:guid w:val="{ABB5EBEB-AC2F-4D59-864C-910AD7B01403}"/>
      </w:docPartPr>
      <w:docPartBody>
        <w:p w:rsidR="00F113EE" w:rsidRDefault="00C41028" w:rsidP="00C41028">
          <w:pPr>
            <w:pStyle w:val="DD9A81D69DBC4F7B8B17D1575AF03F054"/>
          </w:pPr>
          <w:r w:rsidRPr="00B41617">
            <w:rPr>
              <w:rStyle w:val="PlaceholderText"/>
            </w:rPr>
            <w:t>Click here to enter text.</w:t>
          </w:r>
        </w:p>
      </w:docPartBody>
    </w:docPart>
    <w:docPart>
      <w:docPartPr>
        <w:name w:val="6D74E998ADF84A11B5A7D883A1CD57FF"/>
        <w:category>
          <w:name w:val="General"/>
          <w:gallery w:val="placeholder"/>
        </w:category>
        <w:types>
          <w:type w:val="bbPlcHdr"/>
        </w:types>
        <w:behaviors>
          <w:behavior w:val="content"/>
        </w:behaviors>
        <w:guid w:val="{A43B1979-579B-4856-9505-863A3700F9BB}"/>
      </w:docPartPr>
      <w:docPartBody>
        <w:p w:rsidR="00F113EE" w:rsidRDefault="00C41028" w:rsidP="00C41028">
          <w:pPr>
            <w:pStyle w:val="6D74E998ADF84A11B5A7D883A1CD57FF4"/>
          </w:pPr>
          <w:r w:rsidRPr="00B41617">
            <w:rPr>
              <w:rStyle w:val="PlaceholderText"/>
            </w:rPr>
            <w:t>Click here to enter text.</w:t>
          </w:r>
        </w:p>
      </w:docPartBody>
    </w:docPart>
    <w:docPart>
      <w:docPartPr>
        <w:name w:val="6C41BD8FB56B4A14A430B9A5EAE6F0F1"/>
        <w:category>
          <w:name w:val="General"/>
          <w:gallery w:val="placeholder"/>
        </w:category>
        <w:types>
          <w:type w:val="bbPlcHdr"/>
        </w:types>
        <w:behaviors>
          <w:behavior w:val="content"/>
        </w:behaviors>
        <w:guid w:val="{06A498B2-EC26-4862-AC86-3AD242AD5095}"/>
      </w:docPartPr>
      <w:docPartBody>
        <w:p w:rsidR="00F113EE" w:rsidRDefault="00C41028" w:rsidP="00C41028">
          <w:pPr>
            <w:pStyle w:val="6C41BD8FB56B4A14A430B9A5EAE6F0F14"/>
          </w:pPr>
          <w:r w:rsidRPr="00B41617">
            <w:rPr>
              <w:rStyle w:val="PlaceholderText"/>
            </w:rPr>
            <w:t>Click here to enter text.</w:t>
          </w:r>
        </w:p>
      </w:docPartBody>
    </w:docPart>
    <w:docPart>
      <w:docPartPr>
        <w:name w:val="7E12DCC9D31F4178BE1F6069BEF17AE3"/>
        <w:category>
          <w:name w:val="General"/>
          <w:gallery w:val="placeholder"/>
        </w:category>
        <w:types>
          <w:type w:val="bbPlcHdr"/>
        </w:types>
        <w:behaviors>
          <w:behavior w:val="content"/>
        </w:behaviors>
        <w:guid w:val="{D3485809-5870-469F-9F13-A2ED50901994}"/>
      </w:docPartPr>
      <w:docPartBody>
        <w:p w:rsidR="00F113EE" w:rsidRDefault="00C41028" w:rsidP="00C41028">
          <w:pPr>
            <w:pStyle w:val="7E12DCC9D31F4178BE1F6069BEF17AE34"/>
          </w:pPr>
          <w:r w:rsidRPr="00B41617">
            <w:rPr>
              <w:rStyle w:val="PlaceholderText"/>
            </w:rPr>
            <w:t>Click here to enter text.</w:t>
          </w:r>
        </w:p>
      </w:docPartBody>
    </w:docPart>
    <w:docPart>
      <w:docPartPr>
        <w:name w:val="21D7B41FAEEF46B0A6E1FBCA9D4BB6B7"/>
        <w:category>
          <w:name w:val="General"/>
          <w:gallery w:val="placeholder"/>
        </w:category>
        <w:types>
          <w:type w:val="bbPlcHdr"/>
        </w:types>
        <w:behaviors>
          <w:behavior w:val="content"/>
        </w:behaviors>
        <w:guid w:val="{78A45C06-5113-4EF6-9E70-30B2C4F2F72D}"/>
      </w:docPartPr>
      <w:docPartBody>
        <w:p w:rsidR="00F113EE" w:rsidRDefault="00C41028" w:rsidP="00C41028">
          <w:pPr>
            <w:pStyle w:val="21D7B41FAEEF46B0A6E1FBCA9D4BB6B74"/>
          </w:pPr>
          <w:r w:rsidRPr="00B41617">
            <w:rPr>
              <w:rStyle w:val="PlaceholderText"/>
            </w:rPr>
            <w:t>Click here to enter text.</w:t>
          </w:r>
        </w:p>
      </w:docPartBody>
    </w:docPart>
    <w:docPart>
      <w:docPartPr>
        <w:name w:val="7EEFB369F9E84A5C90F79DEF7D07AFB5"/>
        <w:category>
          <w:name w:val="General"/>
          <w:gallery w:val="placeholder"/>
        </w:category>
        <w:types>
          <w:type w:val="bbPlcHdr"/>
        </w:types>
        <w:behaviors>
          <w:behavior w:val="content"/>
        </w:behaviors>
        <w:guid w:val="{35D9EFB3-97C2-4DC5-8885-298AF1438315}"/>
      </w:docPartPr>
      <w:docPartBody>
        <w:p w:rsidR="00F113EE" w:rsidRDefault="00C41028" w:rsidP="00C41028">
          <w:pPr>
            <w:pStyle w:val="7EEFB369F9E84A5C90F79DEF7D07AFB54"/>
          </w:pPr>
          <w:r w:rsidRPr="00B41617">
            <w:rPr>
              <w:rStyle w:val="PlaceholderText"/>
            </w:rPr>
            <w:t>Click here to enter text.</w:t>
          </w:r>
        </w:p>
      </w:docPartBody>
    </w:docPart>
    <w:docPart>
      <w:docPartPr>
        <w:name w:val="C317B4CDC1A64AD0A41E13450A2D9FB8"/>
        <w:category>
          <w:name w:val="General"/>
          <w:gallery w:val="placeholder"/>
        </w:category>
        <w:types>
          <w:type w:val="bbPlcHdr"/>
        </w:types>
        <w:behaviors>
          <w:behavior w:val="content"/>
        </w:behaviors>
        <w:guid w:val="{C832C58A-DEA6-4BFF-A4CE-1531C437EAC7}"/>
      </w:docPartPr>
      <w:docPartBody>
        <w:p w:rsidR="00F113EE" w:rsidRDefault="00C41028" w:rsidP="00C41028">
          <w:pPr>
            <w:pStyle w:val="C317B4CDC1A64AD0A41E13450A2D9FB84"/>
          </w:pPr>
          <w:r w:rsidRPr="00B41617">
            <w:rPr>
              <w:rStyle w:val="PlaceholderText"/>
            </w:rPr>
            <w:t>Click here to enter text.</w:t>
          </w:r>
        </w:p>
      </w:docPartBody>
    </w:docPart>
    <w:docPart>
      <w:docPartPr>
        <w:name w:val="6C1909BA43D047E4BE112407F5AAE3AD"/>
        <w:category>
          <w:name w:val="General"/>
          <w:gallery w:val="placeholder"/>
        </w:category>
        <w:types>
          <w:type w:val="bbPlcHdr"/>
        </w:types>
        <w:behaviors>
          <w:behavior w:val="content"/>
        </w:behaviors>
        <w:guid w:val="{6B8173CA-DBE2-451E-B2E2-5BEA37CD1650}"/>
      </w:docPartPr>
      <w:docPartBody>
        <w:p w:rsidR="00F113EE" w:rsidRDefault="00C41028" w:rsidP="00C41028">
          <w:pPr>
            <w:pStyle w:val="6C1909BA43D047E4BE112407F5AAE3AD4"/>
          </w:pPr>
          <w:r w:rsidRPr="00B41617">
            <w:rPr>
              <w:rStyle w:val="PlaceholderText"/>
            </w:rPr>
            <w:t>Click here to enter text.</w:t>
          </w:r>
        </w:p>
      </w:docPartBody>
    </w:docPart>
    <w:docPart>
      <w:docPartPr>
        <w:name w:val="FC4B12264AAC4F05A488DFFE51D444ED"/>
        <w:category>
          <w:name w:val="General"/>
          <w:gallery w:val="placeholder"/>
        </w:category>
        <w:types>
          <w:type w:val="bbPlcHdr"/>
        </w:types>
        <w:behaviors>
          <w:behavior w:val="content"/>
        </w:behaviors>
        <w:guid w:val="{14534751-B82E-46B2-9E99-A51DA2538317}"/>
      </w:docPartPr>
      <w:docPartBody>
        <w:p w:rsidR="00F113EE" w:rsidRDefault="00C41028" w:rsidP="00C41028">
          <w:pPr>
            <w:pStyle w:val="FC4B12264AAC4F05A488DFFE51D444ED4"/>
          </w:pPr>
          <w:r w:rsidRPr="00B41617">
            <w:rPr>
              <w:rStyle w:val="PlaceholderText"/>
            </w:rPr>
            <w:t>Click here to enter text.</w:t>
          </w:r>
        </w:p>
      </w:docPartBody>
    </w:docPart>
    <w:docPart>
      <w:docPartPr>
        <w:name w:val="7B0F4A72879D4EA2A436C3257FAB0BAD"/>
        <w:category>
          <w:name w:val="General"/>
          <w:gallery w:val="placeholder"/>
        </w:category>
        <w:types>
          <w:type w:val="bbPlcHdr"/>
        </w:types>
        <w:behaviors>
          <w:behavior w:val="content"/>
        </w:behaviors>
        <w:guid w:val="{230052E5-8571-4096-B06F-3E28C400A301}"/>
      </w:docPartPr>
      <w:docPartBody>
        <w:p w:rsidR="00F113EE" w:rsidRDefault="00C41028" w:rsidP="00C41028">
          <w:pPr>
            <w:pStyle w:val="7B0F4A72879D4EA2A436C3257FAB0BAD4"/>
          </w:pPr>
          <w:r w:rsidRPr="00B41617">
            <w:rPr>
              <w:rStyle w:val="PlaceholderText"/>
            </w:rPr>
            <w:t>Click here to enter text.</w:t>
          </w:r>
        </w:p>
      </w:docPartBody>
    </w:docPart>
    <w:docPart>
      <w:docPartPr>
        <w:name w:val="7D55B14CE1C6418CA969374A88E4842F"/>
        <w:category>
          <w:name w:val="General"/>
          <w:gallery w:val="placeholder"/>
        </w:category>
        <w:types>
          <w:type w:val="bbPlcHdr"/>
        </w:types>
        <w:behaviors>
          <w:behavior w:val="content"/>
        </w:behaviors>
        <w:guid w:val="{80A2139C-C241-492B-9744-11AB8D78C39B}"/>
      </w:docPartPr>
      <w:docPartBody>
        <w:p w:rsidR="00F113EE" w:rsidRDefault="00C41028" w:rsidP="00C41028">
          <w:pPr>
            <w:pStyle w:val="7D55B14CE1C6418CA969374A88E4842F4"/>
          </w:pPr>
          <w:r w:rsidRPr="00B41617">
            <w:rPr>
              <w:rStyle w:val="PlaceholderText"/>
            </w:rPr>
            <w:t>Click here to enter a date.</w:t>
          </w:r>
        </w:p>
      </w:docPartBody>
    </w:docPart>
    <w:docPart>
      <w:docPartPr>
        <w:name w:val="67DB75C0AC80488EBC4B3E59B4637165"/>
        <w:category>
          <w:name w:val="General"/>
          <w:gallery w:val="placeholder"/>
        </w:category>
        <w:types>
          <w:type w:val="bbPlcHdr"/>
        </w:types>
        <w:behaviors>
          <w:behavior w:val="content"/>
        </w:behaviors>
        <w:guid w:val="{DD341AEE-293A-4879-9F7A-78FA31CF3CD6}"/>
      </w:docPartPr>
      <w:docPartBody>
        <w:p w:rsidR="00F113EE" w:rsidRDefault="00C41028" w:rsidP="00C41028">
          <w:pPr>
            <w:pStyle w:val="67DB75C0AC80488EBC4B3E59B46371654"/>
          </w:pPr>
          <w:r w:rsidRPr="00B41617">
            <w:rPr>
              <w:rStyle w:val="PlaceholderText"/>
            </w:rPr>
            <w:t>Click here to enter text.</w:t>
          </w:r>
        </w:p>
      </w:docPartBody>
    </w:docPart>
    <w:docPart>
      <w:docPartPr>
        <w:name w:val="C7BD373FD934454A87F08BF8B1CF5AD8"/>
        <w:category>
          <w:name w:val="General"/>
          <w:gallery w:val="placeholder"/>
        </w:category>
        <w:types>
          <w:type w:val="bbPlcHdr"/>
        </w:types>
        <w:behaviors>
          <w:behavior w:val="content"/>
        </w:behaviors>
        <w:guid w:val="{510A7079-ECA3-46E9-ADBC-D4B87B94D1C4}"/>
      </w:docPartPr>
      <w:docPartBody>
        <w:p w:rsidR="00F113EE" w:rsidRDefault="00C41028" w:rsidP="00C41028">
          <w:pPr>
            <w:pStyle w:val="C7BD373FD934454A87F08BF8B1CF5AD84"/>
          </w:pPr>
          <w:r w:rsidRPr="00B41617">
            <w:rPr>
              <w:rStyle w:val="PlaceholderText"/>
            </w:rPr>
            <w:t>Click here to enter text.</w:t>
          </w:r>
        </w:p>
      </w:docPartBody>
    </w:docPart>
    <w:docPart>
      <w:docPartPr>
        <w:name w:val="CDAD9E98A9F64A65949CAAD10D03E74C"/>
        <w:category>
          <w:name w:val="General"/>
          <w:gallery w:val="placeholder"/>
        </w:category>
        <w:types>
          <w:type w:val="bbPlcHdr"/>
        </w:types>
        <w:behaviors>
          <w:behavior w:val="content"/>
        </w:behaviors>
        <w:guid w:val="{5AEBABCC-F26A-45FE-B6BE-F0B78A17D7EB}"/>
      </w:docPartPr>
      <w:docPartBody>
        <w:p w:rsidR="00F113EE" w:rsidRDefault="00C41028" w:rsidP="00C41028">
          <w:pPr>
            <w:pStyle w:val="CDAD9E98A9F64A65949CAAD10D03E74C4"/>
          </w:pPr>
          <w:r w:rsidRPr="00B41617">
            <w:rPr>
              <w:rStyle w:val="PlaceholderText"/>
            </w:rPr>
            <w:t>Click here to enter a date.</w:t>
          </w:r>
        </w:p>
      </w:docPartBody>
    </w:docPart>
    <w:docPart>
      <w:docPartPr>
        <w:name w:val="6E6D72D6F25E4EC397D83BB541C47169"/>
        <w:category>
          <w:name w:val="General"/>
          <w:gallery w:val="placeholder"/>
        </w:category>
        <w:types>
          <w:type w:val="bbPlcHdr"/>
        </w:types>
        <w:behaviors>
          <w:behavior w:val="content"/>
        </w:behaviors>
        <w:guid w:val="{A5D940AA-A75C-475E-A043-5D81D252C3FB}"/>
      </w:docPartPr>
      <w:docPartBody>
        <w:p w:rsidR="00F113EE" w:rsidRDefault="00C41028" w:rsidP="00C41028">
          <w:pPr>
            <w:pStyle w:val="6E6D72D6F25E4EC397D83BB541C471694"/>
          </w:pPr>
          <w:r w:rsidRPr="00B41617">
            <w:rPr>
              <w:rStyle w:val="PlaceholderText"/>
            </w:rPr>
            <w:t>Click here to enter text.</w:t>
          </w:r>
        </w:p>
      </w:docPartBody>
    </w:docPart>
    <w:docPart>
      <w:docPartPr>
        <w:name w:val="87FA5D4B87E748358E078B0D2CDAE8E2"/>
        <w:category>
          <w:name w:val="General"/>
          <w:gallery w:val="placeholder"/>
        </w:category>
        <w:types>
          <w:type w:val="bbPlcHdr"/>
        </w:types>
        <w:behaviors>
          <w:behavior w:val="content"/>
        </w:behaviors>
        <w:guid w:val="{60696815-7DE3-4DDE-9FCC-4A112BB5B443}"/>
      </w:docPartPr>
      <w:docPartBody>
        <w:p w:rsidR="00F113EE" w:rsidRDefault="00C41028" w:rsidP="00C41028">
          <w:pPr>
            <w:pStyle w:val="87FA5D4B87E748358E078B0D2CDAE8E24"/>
          </w:pPr>
          <w:r w:rsidRPr="00B41617">
            <w:rPr>
              <w:rStyle w:val="PlaceholderText"/>
            </w:rPr>
            <w:t>Click here to enter text.</w:t>
          </w:r>
        </w:p>
      </w:docPartBody>
    </w:docPart>
    <w:docPart>
      <w:docPartPr>
        <w:name w:val="A4DE4F032D174888BBE13FAEF0185351"/>
        <w:category>
          <w:name w:val="General"/>
          <w:gallery w:val="placeholder"/>
        </w:category>
        <w:types>
          <w:type w:val="bbPlcHdr"/>
        </w:types>
        <w:behaviors>
          <w:behavior w:val="content"/>
        </w:behaviors>
        <w:guid w:val="{87025BE6-369E-4339-BCEF-07289DD3A8EC}"/>
      </w:docPartPr>
      <w:docPartBody>
        <w:p w:rsidR="00F113EE" w:rsidRDefault="00C41028" w:rsidP="00C41028">
          <w:pPr>
            <w:pStyle w:val="A4DE4F032D174888BBE13FAEF01853514"/>
          </w:pPr>
          <w:r w:rsidRPr="00B41617">
            <w:rPr>
              <w:rStyle w:val="PlaceholderText"/>
            </w:rPr>
            <w:t>Click here to enter text.</w:t>
          </w:r>
        </w:p>
      </w:docPartBody>
    </w:docPart>
    <w:docPart>
      <w:docPartPr>
        <w:name w:val="812BF99C9F4C4F919E480CA17B44262E"/>
        <w:category>
          <w:name w:val="General"/>
          <w:gallery w:val="placeholder"/>
        </w:category>
        <w:types>
          <w:type w:val="bbPlcHdr"/>
        </w:types>
        <w:behaviors>
          <w:behavior w:val="content"/>
        </w:behaviors>
        <w:guid w:val="{1818A7B9-C974-44D6-B0DE-989371ABB4B0}"/>
      </w:docPartPr>
      <w:docPartBody>
        <w:p w:rsidR="00F113EE" w:rsidRDefault="00C41028" w:rsidP="00C41028">
          <w:pPr>
            <w:pStyle w:val="812BF99C9F4C4F919E480CA17B44262E4"/>
          </w:pPr>
          <w:r w:rsidRPr="00B41617">
            <w:rPr>
              <w:rStyle w:val="PlaceholderText"/>
            </w:rPr>
            <w:t>Click here to enter text.</w:t>
          </w:r>
        </w:p>
      </w:docPartBody>
    </w:docPart>
    <w:docPart>
      <w:docPartPr>
        <w:name w:val="0CE59293BBAC4F2C9838CA60D6504109"/>
        <w:category>
          <w:name w:val="General"/>
          <w:gallery w:val="placeholder"/>
        </w:category>
        <w:types>
          <w:type w:val="bbPlcHdr"/>
        </w:types>
        <w:behaviors>
          <w:behavior w:val="content"/>
        </w:behaviors>
        <w:guid w:val="{E31BDE98-E1D2-4358-A107-7EB3ADA403A2}"/>
      </w:docPartPr>
      <w:docPartBody>
        <w:p w:rsidR="00F113EE" w:rsidRDefault="00C41028" w:rsidP="00C41028">
          <w:pPr>
            <w:pStyle w:val="0CE59293BBAC4F2C9838CA60D65041094"/>
          </w:pPr>
          <w:r w:rsidRPr="00B41617">
            <w:rPr>
              <w:rStyle w:val="PlaceholderText"/>
            </w:rPr>
            <w:t>Click here to enter text.</w:t>
          </w:r>
        </w:p>
      </w:docPartBody>
    </w:docPart>
    <w:docPart>
      <w:docPartPr>
        <w:name w:val="F54533D5B5274A428A2A687A6B58A52C"/>
        <w:category>
          <w:name w:val="General"/>
          <w:gallery w:val="placeholder"/>
        </w:category>
        <w:types>
          <w:type w:val="bbPlcHdr"/>
        </w:types>
        <w:behaviors>
          <w:behavior w:val="content"/>
        </w:behaviors>
        <w:guid w:val="{317C0C21-4774-4891-8212-7C1A64524302}"/>
      </w:docPartPr>
      <w:docPartBody>
        <w:p w:rsidR="00F113EE" w:rsidRDefault="00C41028" w:rsidP="00C41028">
          <w:pPr>
            <w:pStyle w:val="F54533D5B5274A428A2A687A6B58A52C4"/>
          </w:pPr>
          <w:r w:rsidRPr="00B41617">
            <w:rPr>
              <w:rStyle w:val="PlaceholderText"/>
            </w:rPr>
            <w:t>Click here to enter text.</w:t>
          </w:r>
        </w:p>
      </w:docPartBody>
    </w:docPart>
    <w:docPart>
      <w:docPartPr>
        <w:name w:val="4B79F9C293094679BBEC695F549496B2"/>
        <w:category>
          <w:name w:val="General"/>
          <w:gallery w:val="placeholder"/>
        </w:category>
        <w:types>
          <w:type w:val="bbPlcHdr"/>
        </w:types>
        <w:behaviors>
          <w:behavior w:val="content"/>
        </w:behaviors>
        <w:guid w:val="{873CA06D-1D42-48A0-9B70-4EE5EB71625A}"/>
      </w:docPartPr>
      <w:docPartBody>
        <w:p w:rsidR="00F113EE" w:rsidRDefault="00C41028" w:rsidP="00C41028">
          <w:pPr>
            <w:pStyle w:val="4B79F9C293094679BBEC695F549496B24"/>
          </w:pPr>
          <w:r w:rsidRPr="00B41617">
            <w:rPr>
              <w:rStyle w:val="PlaceholderText"/>
            </w:rPr>
            <w:t>Click here to enter text.</w:t>
          </w:r>
        </w:p>
      </w:docPartBody>
    </w:docPart>
    <w:docPart>
      <w:docPartPr>
        <w:name w:val="4DA056BB98C849A199C32A9966E5217D"/>
        <w:category>
          <w:name w:val="General"/>
          <w:gallery w:val="placeholder"/>
        </w:category>
        <w:types>
          <w:type w:val="bbPlcHdr"/>
        </w:types>
        <w:behaviors>
          <w:behavior w:val="content"/>
        </w:behaviors>
        <w:guid w:val="{F6FA95FE-EA7B-459D-A17E-14305C53004A}"/>
      </w:docPartPr>
      <w:docPartBody>
        <w:p w:rsidR="00F113EE" w:rsidRDefault="00C41028" w:rsidP="00C41028">
          <w:pPr>
            <w:pStyle w:val="4DA056BB98C849A199C32A9966E5217D4"/>
          </w:pPr>
          <w:r w:rsidRPr="00DA61DC">
            <w:rPr>
              <w:rStyle w:val="PlaceholderText"/>
              <w:rFonts w:eastAsiaTheme="majorEastAsia"/>
            </w:rPr>
            <w:t>Click here to enter text.</w:t>
          </w:r>
        </w:p>
      </w:docPartBody>
    </w:docPart>
    <w:docPart>
      <w:docPartPr>
        <w:name w:val="014538007AB1402BA9C2A2120597F3D8"/>
        <w:category>
          <w:name w:val="General"/>
          <w:gallery w:val="placeholder"/>
        </w:category>
        <w:types>
          <w:type w:val="bbPlcHdr"/>
        </w:types>
        <w:behaviors>
          <w:behavior w:val="content"/>
        </w:behaviors>
        <w:guid w:val="{D2A5068E-B147-412E-B4BC-C7DADB5B8CEB}"/>
      </w:docPartPr>
      <w:docPartBody>
        <w:p w:rsidR="00F113EE" w:rsidRDefault="00C41028" w:rsidP="00C41028">
          <w:pPr>
            <w:pStyle w:val="014538007AB1402BA9C2A2120597F3D84"/>
          </w:pPr>
          <w:r w:rsidRPr="00B41617">
            <w:rPr>
              <w:rStyle w:val="PlaceholderText"/>
            </w:rPr>
            <w:t>Click here to enter text.</w:t>
          </w:r>
        </w:p>
      </w:docPartBody>
    </w:docPart>
    <w:docPart>
      <w:docPartPr>
        <w:name w:val="9F7A9DE7F2C0473D9C4F035901762BE2"/>
        <w:category>
          <w:name w:val="General"/>
          <w:gallery w:val="placeholder"/>
        </w:category>
        <w:types>
          <w:type w:val="bbPlcHdr"/>
        </w:types>
        <w:behaviors>
          <w:behavior w:val="content"/>
        </w:behaviors>
        <w:guid w:val="{26BA916C-8979-406E-8DF2-6DCEA760EF87}"/>
      </w:docPartPr>
      <w:docPartBody>
        <w:p w:rsidR="00F113EE" w:rsidRDefault="00C41028" w:rsidP="00C41028">
          <w:pPr>
            <w:pStyle w:val="9F7A9DE7F2C0473D9C4F035901762BE24"/>
          </w:pPr>
          <w:r w:rsidRPr="00B41617">
            <w:rPr>
              <w:rStyle w:val="PlaceholderText"/>
            </w:rPr>
            <w:t>Click here to enter text.</w:t>
          </w:r>
        </w:p>
      </w:docPartBody>
    </w:docPart>
    <w:docPart>
      <w:docPartPr>
        <w:name w:val="FAF8CBCE8BFB4C6DB4BC9FB12F5CBDA3"/>
        <w:category>
          <w:name w:val="General"/>
          <w:gallery w:val="placeholder"/>
        </w:category>
        <w:types>
          <w:type w:val="bbPlcHdr"/>
        </w:types>
        <w:behaviors>
          <w:behavior w:val="content"/>
        </w:behaviors>
        <w:guid w:val="{886042C1-6C4A-483D-978C-AC5DE8136E69}"/>
      </w:docPartPr>
      <w:docPartBody>
        <w:p w:rsidR="00F113EE" w:rsidRDefault="00C41028" w:rsidP="00C41028">
          <w:pPr>
            <w:pStyle w:val="FAF8CBCE8BFB4C6DB4BC9FB12F5CBDA34"/>
          </w:pPr>
          <w:r w:rsidRPr="00B41617">
            <w:rPr>
              <w:rStyle w:val="PlaceholderText"/>
            </w:rPr>
            <w:t>Click here to enter a date.</w:t>
          </w:r>
        </w:p>
      </w:docPartBody>
    </w:docPart>
    <w:docPart>
      <w:docPartPr>
        <w:name w:val="533A7C469EF041C783BB726932D73000"/>
        <w:category>
          <w:name w:val="General"/>
          <w:gallery w:val="placeholder"/>
        </w:category>
        <w:types>
          <w:type w:val="bbPlcHdr"/>
        </w:types>
        <w:behaviors>
          <w:behavior w:val="content"/>
        </w:behaviors>
        <w:guid w:val="{4F6B567D-94F2-4C8D-A769-3FFEC90A7008}"/>
      </w:docPartPr>
      <w:docPartBody>
        <w:p w:rsidR="00F113EE" w:rsidRDefault="00C41028" w:rsidP="00C41028">
          <w:pPr>
            <w:pStyle w:val="533A7C469EF041C783BB726932D730004"/>
          </w:pPr>
          <w:r w:rsidRPr="00B41617">
            <w:rPr>
              <w:rStyle w:val="PlaceholderText"/>
            </w:rPr>
            <w:t>Click here to enter a date.</w:t>
          </w:r>
        </w:p>
      </w:docPartBody>
    </w:docPart>
    <w:docPart>
      <w:docPartPr>
        <w:name w:val="55C22E462A7E414887FF1E7BA71266A1"/>
        <w:category>
          <w:name w:val="General"/>
          <w:gallery w:val="placeholder"/>
        </w:category>
        <w:types>
          <w:type w:val="bbPlcHdr"/>
        </w:types>
        <w:behaviors>
          <w:behavior w:val="content"/>
        </w:behaviors>
        <w:guid w:val="{4ADB91DD-D589-4CAB-BF84-99F03F5EDC1A}"/>
      </w:docPartPr>
      <w:docPartBody>
        <w:p w:rsidR="00F113EE" w:rsidRDefault="00C41028" w:rsidP="00C41028">
          <w:pPr>
            <w:pStyle w:val="55C22E462A7E414887FF1E7BA71266A14"/>
          </w:pPr>
          <w:r w:rsidRPr="00B41617">
            <w:rPr>
              <w:rStyle w:val="PlaceholderText"/>
            </w:rPr>
            <w:t>Click here to enter text.</w:t>
          </w:r>
        </w:p>
      </w:docPartBody>
    </w:docPart>
    <w:docPart>
      <w:docPartPr>
        <w:name w:val="365A46CCBB98483293954C478B76F1FF"/>
        <w:category>
          <w:name w:val="General"/>
          <w:gallery w:val="placeholder"/>
        </w:category>
        <w:types>
          <w:type w:val="bbPlcHdr"/>
        </w:types>
        <w:behaviors>
          <w:behavior w:val="content"/>
        </w:behaviors>
        <w:guid w:val="{58F31B00-A5F8-4109-BDF5-979471A5EB24}"/>
      </w:docPartPr>
      <w:docPartBody>
        <w:p w:rsidR="00F113EE" w:rsidRDefault="00C41028" w:rsidP="00C41028">
          <w:pPr>
            <w:pStyle w:val="365A46CCBB98483293954C478B76F1FF4"/>
          </w:pPr>
          <w:r w:rsidRPr="00B41617">
            <w:rPr>
              <w:rStyle w:val="PlaceholderText"/>
            </w:rPr>
            <w:t>Click here to enter text.</w:t>
          </w:r>
        </w:p>
      </w:docPartBody>
    </w:docPart>
    <w:docPart>
      <w:docPartPr>
        <w:name w:val="6C8673F5757A47769B7A1E8DAE3F9058"/>
        <w:category>
          <w:name w:val="General"/>
          <w:gallery w:val="placeholder"/>
        </w:category>
        <w:types>
          <w:type w:val="bbPlcHdr"/>
        </w:types>
        <w:behaviors>
          <w:behavior w:val="content"/>
        </w:behaviors>
        <w:guid w:val="{77ED7675-36A4-4C1F-B997-BCF769CB3BD5}"/>
      </w:docPartPr>
      <w:docPartBody>
        <w:p w:rsidR="00F113EE" w:rsidRDefault="00C41028" w:rsidP="00C41028">
          <w:pPr>
            <w:pStyle w:val="6C8673F5757A47769B7A1E8DAE3F90584"/>
          </w:pPr>
          <w:r w:rsidRPr="00B41617">
            <w:rPr>
              <w:rStyle w:val="PlaceholderText"/>
            </w:rPr>
            <w:t>Click here to enter a date.</w:t>
          </w:r>
        </w:p>
      </w:docPartBody>
    </w:docPart>
    <w:docPart>
      <w:docPartPr>
        <w:name w:val="ABBD282829EF40E987A2DDEF73281718"/>
        <w:category>
          <w:name w:val="General"/>
          <w:gallery w:val="placeholder"/>
        </w:category>
        <w:types>
          <w:type w:val="bbPlcHdr"/>
        </w:types>
        <w:behaviors>
          <w:behavior w:val="content"/>
        </w:behaviors>
        <w:guid w:val="{AB72192B-C5C6-47B8-9EE8-E9C320B62B5A}"/>
      </w:docPartPr>
      <w:docPartBody>
        <w:p w:rsidR="004A0D45" w:rsidRDefault="00C41028" w:rsidP="00C41028">
          <w:pPr>
            <w:pStyle w:val="ABBD282829EF40E987A2DDEF732817182"/>
          </w:pPr>
          <w:r w:rsidRPr="00B41617">
            <w:rPr>
              <w:rStyle w:val="PlaceholderText"/>
            </w:rPr>
            <w:t>Choose an item.</w:t>
          </w:r>
        </w:p>
      </w:docPartBody>
    </w:docPart>
    <w:docPart>
      <w:docPartPr>
        <w:name w:val="AFD08391369C41D696904E1AA456DD87"/>
        <w:category>
          <w:name w:val="General"/>
          <w:gallery w:val="placeholder"/>
        </w:category>
        <w:types>
          <w:type w:val="bbPlcHdr"/>
        </w:types>
        <w:behaviors>
          <w:behavior w:val="content"/>
        </w:behaviors>
        <w:guid w:val="{763D4BB0-DEDC-4661-8C42-888BF62EC935}"/>
      </w:docPartPr>
      <w:docPartBody>
        <w:p w:rsidR="004A0D45" w:rsidRDefault="00C41028" w:rsidP="00C41028">
          <w:pPr>
            <w:pStyle w:val="AFD08391369C41D696904E1AA456DD872"/>
          </w:pPr>
          <w:r w:rsidRPr="00B41617">
            <w:rPr>
              <w:rStyle w:val="PlaceholderText"/>
            </w:rPr>
            <w:t>Click here to enter text.</w:t>
          </w:r>
        </w:p>
      </w:docPartBody>
    </w:docPart>
    <w:docPart>
      <w:docPartPr>
        <w:name w:val="6E8D50FAF1AB40BC842BE55DAC7ABEAF"/>
        <w:category>
          <w:name w:val="General"/>
          <w:gallery w:val="placeholder"/>
        </w:category>
        <w:types>
          <w:type w:val="bbPlcHdr"/>
        </w:types>
        <w:behaviors>
          <w:behavior w:val="content"/>
        </w:behaviors>
        <w:guid w:val="{BEE6439B-0F4C-4CE5-9A63-D9313CB01D17}"/>
      </w:docPartPr>
      <w:docPartBody>
        <w:p w:rsidR="004A0D45" w:rsidRDefault="00C41028" w:rsidP="00C41028">
          <w:pPr>
            <w:pStyle w:val="6E8D50FAF1AB40BC842BE55DAC7ABEAF1"/>
          </w:pPr>
          <w:r w:rsidRPr="00D36AE5">
            <w:rPr>
              <w:rStyle w:val="PlaceholderText"/>
            </w:rPr>
            <w:t>Choose an item.</w:t>
          </w:r>
        </w:p>
      </w:docPartBody>
    </w:docPart>
    <w:docPart>
      <w:docPartPr>
        <w:name w:val="6CDCF0D8F2794C239278992854DB063D"/>
        <w:category>
          <w:name w:val="General"/>
          <w:gallery w:val="placeholder"/>
        </w:category>
        <w:types>
          <w:type w:val="bbPlcHdr"/>
        </w:types>
        <w:behaviors>
          <w:behavior w:val="content"/>
        </w:behaviors>
        <w:guid w:val="{DB4AE193-40BE-4092-BC6A-0CF608A35E69}"/>
      </w:docPartPr>
      <w:docPartBody>
        <w:p w:rsidR="004A0D45" w:rsidRDefault="00C41028" w:rsidP="00C41028">
          <w:pPr>
            <w:pStyle w:val="6CDCF0D8F2794C239278992854DB063D"/>
          </w:pPr>
          <w:r w:rsidRPr="00D36AE5">
            <w:rPr>
              <w:rStyle w:val="PlaceholderText"/>
            </w:rPr>
            <w:t>Click or tap here to enter text.</w:t>
          </w:r>
        </w:p>
      </w:docPartBody>
    </w:docPart>
    <w:docPart>
      <w:docPartPr>
        <w:name w:val="CA4ACAFC22B7407BAF9FD1112E550C2B"/>
        <w:category>
          <w:name w:val="General"/>
          <w:gallery w:val="placeholder"/>
        </w:category>
        <w:types>
          <w:type w:val="bbPlcHdr"/>
        </w:types>
        <w:behaviors>
          <w:behavior w:val="content"/>
        </w:behaviors>
        <w:guid w:val="{8E45C98A-B15E-47B9-9BFB-C0E04628B3E0}"/>
      </w:docPartPr>
      <w:docPartBody>
        <w:p w:rsidR="0089062B" w:rsidRDefault="00B06CEC" w:rsidP="00B06CEC">
          <w:pPr>
            <w:pStyle w:val="CA4ACAFC22B7407BAF9FD1112E550C2B"/>
          </w:pPr>
          <w:r w:rsidRPr="00B41617">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F113EE"/>
    <w:rsid w:val="00414288"/>
    <w:rsid w:val="00442B35"/>
    <w:rsid w:val="004A0D45"/>
    <w:rsid w:val="00746E86"/>
    <w:rsid w:val="00767B45"/>
    <w:rsid w:val="0089062B"/>
    <w:rsid w:val="00B06CEC"/>
    <w:rsid w:val="00C303AD"/>
    <w:rsid w:val="00C41028"/>
    <w:rsid w:val="00E85996"/>
    <w:rsid w:val="00F11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6E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6CEC"/>
    <w:rPr>
      <w:color w:val="808080"/>
    </w:rPr>
  </w:style>
  <w:style w:type="paragraph" w:customStyle="1" w:styleId="2851F32286C147CEACBACD49D8528C8A">
    <w:name w:val="2851F32286C147CEACBACD49D8528C8A"/>
    <w:rsid w:val="00F113EE"/>
    <w:pPr>
      <w:spacing w:after="0" w:line="240" w:lineRule="auto"/>
    </w:pPr>
    <w:rPr>
      <w:rFonts w:ascii="Times New Roman" w:eastAsia="Times New Roman" w:hAnsi="Times New Roman" w:cs="Times New Roman"/>
      <w:sz w:val="20"/>
      <w:szCs w:val="20"/>
    </w:rPr>
  </w:style>
  <w:style w:type="paragraph" w:customStyle="1" w:styleId="19EAF93144E646EFAED14EA3D9ED7BD8">
    <w:name w:val="19EAF93144E646EFAED14EA3D9ED7BD8"/>
    <w:rsid w:val="00F113EE"/>
    <w:pPr>
      <w:spacing w:after="0" w:line="240" w:lineRule="auto"/>
    </w:pPr>
    <w:rPr>
      <w:rFonts w:ascii="Times New Roman" w:eastAsia="Times New Roman" w:hAnsi="Times New Roman" w:cs="Times New Roman"/>
      <w:sz w:val="20"/>
      <w:szCs w:val="20"/>
    </w:rPr>
  </w:style>
  <w:style w:type="paragraph" w:customStyle="1" w:styleId="76BBBA7A88344FA596A80B05D2E86AD2">
    <w:name w:val="76BBBA7A88344FA596A80B05D2E86AD2"/>
    <w:rsid w:val="00F113EE"/>
    <w:pPr>
      <w:spacing w:after="0" w:line="240" w:lineRule="auto"/>
    </w:pPr>
    <w:rPr>
      <w:rFonts w:ascii="Times New Roman" w:eastAsia="Times New Roman" w:hAnsi="Times New Roman" w:cs="Times New Roman"/>
      <w:sz w:val="20"/>
      <w:szCs w:val="20"/>
    </w:rPr>
  </w:style>
  <w:style w:type="paragraph" w:customStyle="1" w:styleId="F5F42E104239449290685E4F841EEBA8">
    <w:name w:val="F5F42E104239449290685E4F841EEBA8"/>
    <w:rsid w:val="00F113EE"/>
    <w:pPr>
      <w:spacing w:after="0" w:line="240" w:lineRule="auto"/>
    </w:pPr>
    <w:rPr>
      <w:rFonts w:ascii="Times New Roman" w:eastAsia="Times New Roman" w:hAnsi="Times New Roman" w:cs="Times New Roman"/>
      <w:sz w:val="20"/>
      <w:szCs w:val="20"/>
    </w:rPr>
  </w:style>
  <w:style w:type="paragraph" w:customStyle="1" w:styleId="74D55647EC1241D6882FC02B8F780C77">
    <w:name w:val="74D55647EC1241D6882FC02B8F780C77"/>
    <w:rsid w:val="00F113EE"/>
    <w:pPr>
      <w:spacing w:after="0" w:line="240" w:lineRule="auto"/>
    </w:pPr>
    <w:rPr>
      <w:rFonts w:ascii="Times New Roman" w:eastAsia="Times New Roman" w:hAnsi="Times New Roman" w:cs="Times New Roman"/>
      <w:sz w:val="20"/>
      <w:szCs w:val="20"/>
    </w:rPr>
  </w:style>
  <w:style w:type="paragraph" w:customStyle="1" w:styleId="2851F32286C147CEACBACD49D8528C8A1">
    <w:name w:val="2851F32286C147CEACBACD49D8528C8A1"/>
    <w:rsid w:val="00F113EE"/>
    <w:pPr>
      <w:spacing w:after="0" w:line="240" w:lineRule="auto"/>
    </w:pPr>
    <w:rPr>
      <w:rFonts w:ascii="Times New Roman" w:eastAsia="Times New Roman" w:hAnsi="Times New Roman" w:cs="Times New Roman"/>
      <w:sz w:val="20"/>
      <w:szCs w:val="20"/>
    </w:rPr>
  </w:style>
  <w:style w:type="paragraph" w:customStyle="1" w:styleId="19EAF93144E646EFAED14EA3D9ED7BD81">
    <w:name w:val="19EAF93144E646EFAED14EA3D9ED7BD81"/>
    <w:rsid w:val="00F113EE"/>
    <w:pPr>
      <w:spacing w:after="0" w:line="240" w:lineRule="auto"/>
    </w:pPr>
    <w:rPr>
      <w:rFonts w:ascii="Times New Roman" w:eastAsia="Times New Roman" w:hAnsi="Times New Roman" w:cs="Times New Roman"/>
      <w:sz w:val="20"/>
      <w:szCs w:val="20"/>
    </w:rPr>
  </w:style>
  <w:style w:type="paragraph" w:customStyle="1" w:styleId="76BBBA7A88344FA596A80B05D2E86AD21">
    <w:name w:val="76BBBA7A88344FA596A80B05D2E86AD21"/>
    <w:rsid w:val="00F113EE"/>
    <w:pPr>
      <w:spacing w:after="0" w:line="240" w:lineRule="auto"/>
    </w:pPr>
    <w:rPr>
      <w:rFonts w:ascii="Times New Roman" w:eastAsia="Times New Roman" w:hAnsi="Times New Roman" w:cs="Times New Roman"/>
      <w:sz w:val="20"/>
      <w:szCs w:val="20"/>
    </w:rPr>
  </w:style>
  <w:style w:type="paragraph" w:customStyle="1" w:styleId="F5F42E104239449290685E4F841EEBA81">
    <w:name w:val="F5F42E104239449290685E4F841EEBA81"/>
    <w:rsid w:val="00F113EE"/>
    <w:pPr>
      <w:spacing w:after="0" w:line="240" w:lineRule="auto"/>
    </w:pPr>
    <w:rPr>
      <w:rFonts w:ascii="Times New Roman" w:eastAsia="Times New Roman" w:hAnsi="Times New Roman" w:cs="Times New Roman"/>
      <w:sz w:val="20"/>
      <w:szCs w:val="20"/>
    </w:rPr>
  </w:style>
  <w:style w:type="paragraph" w:customStyle="1" w:styleId="74D55647EC1241D6882FC02B8F780C771">
    <w:name w:val="74D55647EC1241D6882FC02B8F780C771"/>
    <w:rsid w:val="00F113EE"/>
    <w:pPr>
      <w:spacing w:after="0" w:line="240" w:lineRule="auto"/>
    </w:pPr>
    <w:rPr>
      <w:rFonts w:ascii="Times New Roman" w:eastAsia="Times New Roman" w:hAnsi="Times New Roman" w:cs="Times New Roman"/>
      <w:sz w:val="20"/>
      <w:szCs w:val="20"/>
    </w:rPr>
  </w:style>
  <w:style w:type="paragraph" w:customStyle="1" w:styleId="2851F32286C147CEACBACD49D8528C8A2">
    <w:name w:val="2851F32286C147CEACBACD49D8528C8A2"/>
    <w:rsid w:val="00F113EE"/>
    <w:pPr>
      <w:spacing w:after="0" w:line="240" w:lineRule="auto"/>
    </w:pPr>
    <w:rPr>
      <w:rFonts w:ascii="Times New Roman" w:eastAsia="Times New Roman" w:hAnsi="Times New Roman" w:cs="Times New Roman"/>
      <w:sz w:val="20"/>
      <w:szCs w:val="20"/>
    </w:rPr>
  </w:style>
  <w:style w:type="paragraph" w:customStyle="1" w:styleId="19EAF93144E646EFAED14EA3D9ED7BD82">
    <w:name w:val="19EAF93144E646EFAED14EA3D9ED7BD82"/>
    <w:rsid w:val="00F113EE"/>
    <w:pPr>
      <w:spacing w:after="0" w:line="240" w:lineRule="auto"/>
    </w:pPr>
    <w:rPr>
      <w:rFonts w:ascii="Times New Roman" w:eastAsia="Times New Roman" w:hAnsi="Times New Roman" w:cs="Times New Roman"/>
      <w:sz w:val="20"/>
      <w:szCs w:val="20"/>
    </w:rPr>
  </w:style>
  <w:style w:type="paragraph" w:customStyle="1" w:styleId="76BBBA7A88344FA596A80B05D2E86AD22">
    <w:name w:val="76BBBA7A88344FA596A80B05D2E86AD22"/>
    <w:rsid w:val="00F113EE"/>
    <w:pPr>
      <w:spacing w:after="0" w:line="240" w:lineRule="auto"/>
    </w:pPr>
    <w:rPr>
      <w:rFonts w:ascii="Times New Roman" w:eastAsia="Times New Roman" w:hAnsi="Times New Roman" w:cs="Times New Roman"/>
      <w:sz w:val="20"/>
      <w:szCs w:val="20"/>
    </w:rPr>
  </w:style>
  <w:style w:type="paragraph" w:customStyle="1" w:styleId="F5F42E104239449290685E4F841EEBA82">
    <w:name w:val="F5F42E104239449290685E4F841EEBA82"/>
    <w:rsid w:val="00F113EE"/>
    <w:pPr>
      <w:spacing w:after="0" w:line="240" w:lineRule="auto"/>
    </w:pPr>
    <w:rPr>
      <w:rFonts w:ascii="Times New Roman" w:eastAsia="Times New Roman" w:hAnsi="Times New Roman" w:cs="Times New Roman"/>
      <w:sz w:val="20"/>
      <w:szCs w:val="20"/>
    </w:rPr>
  </w:style>
  <w:style w:type="paragraph" w:customStyle="1" w:styleId="74D55647EC1241D6882FC02B8F780C772">
    <w:name w:val="74D55647EC1241D6882FC02B8F780C772"/>
    <w:rsid w:val="00F113EE"/>
    <w:pPr>
      <w:spacing w:after="0" w:line="240" w:lineRule="auto"/>
    </w:pPr>
    <w:rPr>
      <w:rFonts w:ascii="Times New Roman" w:eastAsia="Times New Roman" w:hAnsi="Times New Roman" w:cs="Times New Roman"/>
      <w:sz w:val="20"/>
      <w:szCs w:val="20"/>
    </w:rPr>
  </w:style>
  <w:style w:type="paragraph" w:customStyle="1" w:styleId="026DC39E642B488EB379743F4AF54390">
    <w:name w:val="026DC39E642B488EB379743F4AF54390"/>
    <w:rsid w:val="00F113EE"/>
    <w:pPr>
      <w:spacing w:after="0" w:line="240" w:lineRule="auto"/>
    </w:pPr>
    <w:rPr>
      <w:rFonts w:ascii="Times New Roman" w:eastAsia="Times New Roman" w:hAnsi="Times New Roman" w:cs="Times New Roman"/>
      <w:sz w:val="20"/>
      <w:szCs w:val="20"/>
    </w:rPr>
  </w:style>
  <w:style w:type="paragraph" w:customStyle="1" w:styleId="93FAEC96470144E990B30146E8568114">
    <w:name w:val="93FAEC96470144E990B30146E8568114"/>
    <w:rsid w:val="00F113EE"/>
    <w:pPr>
      <w:spacing w:after="0" w:line="240" w:lineRule="auto"/>
    </w:pPr>
    <w:rPr>
      <w:rFonts w:ascii="Times New Roman" w:eastAsia="Times New Roman" w:hAnsi="Times New Roman" w:cs="Times New Roman"/>
      <w:sz w:val="20"/>
      <w:szCs w:val="20"/>
    </w:rPr>
  </w:style>
  <w:style w:type="paragraph" w:customStyle="1" w:styleId="89C0E62069A24F51B888B200011F2918">
    <w:name w:val="89C0E62069A24F51B888B200011F2918"/>
    <w:rsid w:val="00F113EE"/>
    <w:pPr>
      <w:spacing w:after="0" w:line="240" w:lineRule="auto"/>
    </w:pPr>
    <w:rPr>
      <w:rFonts w:ascii="Times New Roman" w:eastAsia="Times New Roman" w:hAnsi="Times New Roman" w:cs="Times New Roman"/>
      <w:sz w:val="20"/>
      <w:szCs w:val="20"/>
    </w:rPr>
  </w:style>
  <w:style w:type="paragraph" w:customStyle="1" w:styleId="754757DEB20C4C34BB64CCAD207222D6">
    <w:name w:val="754757DEB20C4C34BB64CCAD207222D6"/>
    <w:rsid w:val="00F113EE"/>
    <w:pPr>
      <w:spacing w:after="0" w:line="240" w:lineRule="auto"/>
    </w:pPr>
    <w:rPr>
      <w:rFonts w:ascii="Times New Roman" w:eastAsia="Times New Roman" w:hAnsi="Times New Roman" w:cs="Times New Roman"/>
      <w:sz w:val="20"/>
      <w:szCs w:val="20"/>
    </w:rPr>
  </w:style>
  <w:style w:type="paragraph" w:customStyle="1" w:styleId="DD9A81D69DBC4F7B8B17D1575AF03F05">
    <w:name w:val="DD9A81D69DBC4F7B8B17D1575AF03F05"/>
    <w:rsid w:val="00F113EE"/>
    <w:pPr>
      <w:spacing w:after="0" w:line="240" w:lineRule="auto"/>
    </w:pPr>
    <w:rPr>
      <w:rFonts w:ascii="Times New Roman" w:eastAsia="Times New Roman" w:hAnsi="Times New Roman" w:cs="Times New Roman"/>
      <w:sz w:val="20"/>
      <w:szCs w:val="20"/>
    </w:rPr>
  </w:style>
  <w:style w:type="paragraph" w:customStyle="1" w:styleId="6D74E998ADF84A11B5A7D883A1CD57FF">
    <w:name w:val="6D74E998ADF84A11B5A7D883A1CD57FF"/>
    <w:rsid w:val="00F113EE"/>
    <w:pPr>
      <w:spacing w:after="0" w:line="240" w:lineRule="auto"/>
    </w:pPr>
    <w:rPr>
      <w:rFonts w:ascii="Times New Roman" w:eastAsia="Times New Roman" w:hAnsi="Times New Roman" w:cs="Times New Roman"/>
      <w:sz w:val="20"/>
      <w:szCs w:val="20"/>
    </w:rPr>
  </w:style>
  <w:style w:type="paragraph" w:customStyle="1" w:styleId="6C41BD8FB56B4A14A430B9A5EAE6F0F1">
    <w:name w:val="6C41BD8FB56B4A14A430B9A5EAE6F0F1"/>
    <w:rsid w:val="00F113EE"/>
    <w:pPr>
      <w:spacing w:after="0" w:line="240" w:lineRule="auto"/>
    </w:pPr>
    <w:rPr>
      <w:rFonts w:ascii="Times New Roman" w:eastAsia="Times New Roman" w:hAnsi="Times New Roman" w:cs="Times New Roman"/>
      <w:sz w:val="20"/>
      <w:szCs w:val="20"/>
    </w:rPr>
  </w:style>
  <w:style w:type="paragraph" w:customStyle="1" w:styleId="7E12DCC9D31F4178BE1F6069BEF17AE3">
    <w:name w:val="7E12DCC9D31F4178BE1F6069BEF17AE3"/>
    <w:rsid w:val="00F113EE"/>
    <w:pPr>
      <w:spacing w:after="0" w:line="240" w:lineRule="auto"/>
    </w:pPr>
    <w:rPr>
      <w:rFonts w:ascii="Times New Roman" w:eastAsia="Times New Roman" w:hAnsi="Times New Roman" w:cs="Times New Roman"/>
      <w:sz w:val="20"/>
      <w:szCs w:val="20"/>
    </w:rPr>
  </w:style>
  <w:style w:type="paragraph" w:customStyle="1" w:styleId="21D7B41FAEEF46B0A6E1FBCA9D4BB6B7">
    <w:name w:val="21D7B41FAEEF46B0A6E1FBCA9D4BB6B7"/>
    <w:rsid w:val="00F113EE"/>
    <w:pPr>
      <w:spacing w:after="0" w:line="240" w:lineRule="auto"/>
    </w:pPr>
    <w:rPr>
      <w:rFonts w:ascii="Times New Roman" w:eastAsia="Times New Roman" w:hAnsi="Times New Roman" w:cs="Times New Roman"/>
      <w:sz w:val="20"/>
      <w:szCs w:val="20"/>
    </w:rPr>
  </w:style>
  <w:style w:type="paragraph" w:customStyle="1" w:styleId="7EEFB369F9E84A5C90F79DEF7D07AFB5">
    <w:name w:val="7EEFB369F9E84A5C90F79DEF7D07AFB5"/>
    <w:rsid w:val="00F113EE"/>
    <w:pPr>
      <w:spacing w:after="0" w:line="240" w:lineRule="auto"/>
    </w:pPr>
    <w:rPr>
      <w:rFonts w:ascii="Times New Roman" w:eastAsia="Times New Roman" w:hAnsi="Times New Roman" w:cs="Times New Roman"/>
      <w:sz w:val="20"/>
      <w:szCs w:val="20"/>
    </w:rPr>
  </w:style>
  <w:style w:type="paragraph" w:customStyle="1" w:styleId="C317B4CDC1A64AD0A41E13450A2D9FB8">
    <w:name w:val="C317B4CDC1A64AD0A41E13450A2D9FB8"/>
    <w:rsid w:val="00F113EE"/>
    <w:pPr>
      <w:spacing w:after="0" w:line="240" w:lineRule="auto"/>
    </w:pPr>
    <w:rPr>
      <w:rFonts w:ascii="Times New Roman" w:eastAsia="Times New Roman" w:hAnsi="Times New Roman" w:cs="Times New Roman"/>
      <w:sz w:val="20"/>
      <w:szCs w:val="20"/>
    </w:rPr>
  </w:style>
  <w:style w:type="paragraph" w:customStyle="1" w:styleId="6C1909BA43D047E4BE112407F5AAE3AD">
    <w:name w:val="6C1909BA43D047E4BE112407F5AAE3AD"/>
    <w:rsid w:val="00F113EE"/>
    <w:pPr>
      <w:spacing w:after="0" w:line="240" w:lineRule="auto"/>
    </w:pPr>
    <w:rPr>
      <w:rFonts w:ascii="Times New Roman" w:eastAsia="Times New Roman" w:hAnsi="Times New Roman" w:cs="Times New Roman"/>
      <w:sz w:val="20"/>
      <w:szCs w:val="20"/>
    </w:rPr>
  </w:style>
  <w:style w:type="paragraph" w:customStyle="1" w:styleId="FC4B12264AAC4F05A488DFFE51D444ED">
    <w:name w:val="FC4B12264AAC4F05A488DFFE51D444ED"/>
    <w:rsid w:val="00F113EE"/>
    <w:pPr>
      <w:spacing w:after="0" w:line="240" w:lineRule="auto"/>
    </w:pPr>
    <w:rPr>
      <w:rFonts w:ascii="Times New Roman" w:eastAsia="Times New Roman" w:hAnsi="Times New Roman" w:cs="Times New Roman"/>
      <w:sz w:val="20"/>
      <w:szCs w:val="20"/>
    </w:rPr>
  </w:style>
  <w:style w:type="paragraph" w:customStyle="1" w:styleId="7B0F4A72879D4EA2A436C3257FAB0BAD">
    <w:name w:val="7B0F4A72879D4EA2A436C3257FAB0BAD"/>
    <w:rsid w:val="00F113EE"/>
    <w:pPr>
      <w:spacing w:after="0" w:line="240" w:lineRule="auto"/>
    </w:pPr>
    <w:rPr>
      <w:rFonts w:ascii="Times New Roman" w:eastAsia="Times New Roman" w:hAnsi="Times New Roman" w:cs="Times New Roman"/>
      <w:sz w:val="20"/>
      <w:szCs w:val="20"/>
    </w:rPr>
  </w:style>
  <w:style w:type="paragraph" w:customStyle="1" w:styleId="7D55B14CE1C6418CA969374A88E4842F">
    <w:name w:val="7D55B14CE1C6418CA969374A88E4842F"/>
    <w:rsid w:val="00F113EE"/>
    <w:pPr>
      <w:spacing w:after="0" w:line="240" w:lineRule="auto"/>
    </w:pPr>
    <w:rPr>
      <w:rFonts w:ascii="Times New Roman" w:eastAsia="Times New Roman" w:hAnsi="Times New Roman" w:cs="Times New Roman"/>
      <w:sz w:val="20"/>
      <w:szCs w:val="20"/>
    </w:rPr>
  </w:style>
  <w:style w:type="paragraph" w:customStyle="1" w:styleId="67DB75C0AC80488EBC4B3E59B4637165">
    <w:name w:val="67DB75C0AC80488EBC4B3E59B4637165"/>
    <w:rsid w:val="00F113EE"/>
    <w:pPr>
      <w:spacing w:after="0" w:line="240" w:lineRule="auto"/>
    </w:pPr>
    <w:rPr>
      <w:rFonts w:ascii="Times New Roman" w:eastAsia="Times New Roman" w:hAnsi="Times New Roman" w:cs="Times New Roman"/>
      <w:sz w:val="20"/>
      <w:szCs w:val="20"/>
    </w:rPr>
  </w:style>
  <w:style w:type="paragraph" w:customStyle="1" w:styleId="C7BD373FD934454A87F08BF8B1CF5AD8">
    <w:name w:val="C7BD373FD934454A87F08BF8B1CF5AD8"/>
    <w:rsid w:val="00F113EE"/>
    <w:pPr>
      <w:spacing w:after="0" w:line="240" w:lineRule="auto"/>
    </w:pPr>
    <w:rPr>
      <w:rFonts w:ascii="Times New Roman" w:eastAsia="Times New Roman" w:hAnsi="Times New Roman" w:cs="Times New Roman"/>
      <w:sz w:val="20"/>
      <w:szCs w:val="20"/>
    </w:rPr>
  </w:style>
  <w:style w:type="paragraph" w:customStyle="1" w:styleId="CDAD9E98A9F64A65949CAAD10D03E74C">
    <w:name w:val="CDAD9E98A9F64A65949CAAD10D03E74C"/>
    <w:rsid w:val="00F113EE"/>
    <w:pPr>
      <w:spacing w:after="0" w:line="240" w:lineRule="auto"/>
    </w:pPr>
    <w:rPr>
      <w:rFonts w:ascii="Times New Roman" w:eastAsia="Times New Roman" w:hAnsi="Times New Roman" w:cs="Times New Roman"/>
      <w:sz w:val="20"/>
      <w:szCs w:val="20"/>
    </w:rPr>
  </w:style>
  <w:style w:type="paragraph" w:customStyle="1" w:styleId="6E6D72D6F25E4EC397D83BB541C47169">
    <w:name w:val="6E6D72D6F25E4EC397D83BB541C47169"/>
    <w:rsid w:val="00F113EE"/>
    <w:pPr>
      <w:spacing w:after="0" w:line="240" w:lineRule="auto"/>
    </w:pPr>
    <w:rPr>
      <w:rFonts w:ascii="Times New Roman" w:eastAsia="Times New Roman" w:hAnsi="Times New Roman" w:cs="Times New Roman"/>
      <w:sz w:val="20"/>
      <w:szCs w:val="20"/>
    </w:rPr>
  </w:style>
  <w:style w:type="paragraph" w:customStyle="1" w:styleId="87FA5D4B87E748358E078B0D2CDAE8E2">
    <w:name w:val="87FA5D4B87E748358E078B0D2CDAE8E2"/>
    <w:rsid w:val="00F113EE"/>
    <w:pPr>
      <w:spacing w:after="0" w:line="240" w:lineRule="auto"/>
    </w:pPr>
    <w:rPr>
      <w:rFonts w:ascii="Times New Roman" w:eastAsia="Times New Roman" w:hAnsi="Times New Roman" w:cs="Times New Roman"/>
      <w:sz w:val="20"/>
      <w:szCs w:val="20"/>
    </w:rPr>
  </w:style>
  <w:style w:type="paragraph" w:customStyle="1" w:styleId="A4DE4F032D174888BBE13FAEF0185351">
    <w:name w:val="A4DE4F032D174888BBE13FAEF0185351"/>
    <w:rsid w:val="00F113EE"/>
    <w:pPr>
      <w:spacing w:after="0" w:line="240" w:lineRule="auto"/>
    </w:pPr>
    <w:rPr>
      <w:rFonts w:ascii="Times New Roman" w:eastAsia="Times New Roman" w:hAnsi="Times New Roman" w:cs="Times New Roman"/>
      <w:sz w:val="20"/>
      <w:szCs w:val="20"/>
    </w:rPr>
  </w:style>
  <w:style w:type="paragraph" w:customStyle="1" w:styleId="812BF99C9F4C4F919E480CA17B44262E">
    <w:name w:val="812BF99C9F4C4F919E480CA17B44262E"/>
    <w:rsid w:val="00F113EE"/>
    <w:pPr>
      <w:spacing w:after="0" w:line="240" w:lineRule="auto"/>
    </w:pPr>
    <w:rPr>
      <w:rFonts w:ascii="Times New Roman" w:eastAsia="Times New Roman" w:hAnsi="Times New Roman" w:cs="Times New Roman"/>
      <w:sz w:val="20"/>
      <w:szCs w:val="20"/>
    </w:rPr>
  </w:style>
  <w:style w:type="paragraph" w:customStyle="1" w:styleId="0CE59293BBAC4F2C9838CA60D6504109">
    <w:name w:val="0CE59293BBAC4F2C9838CA60D6504109"/>
    <w:rsid w:val="00F113EE"/>
    <w:pPr>
      <w:spacing w:after="0" w:line="240" w:lineRule="auto"/>
    </w:pPr>
    <w:rPr>
      <w:rFonts w:ascii="Times New Roman" w:eastAsia="Times New Roman" w:hAnsi="Times New Roman" w:cs="Times New Roman"/>
      <w:sz w:val="20"/>
      <w:szCs w:val="20"/>
    </w:rPr>
  </w:style>
  <w:style w:type="paragraph" w:customStyle="1" w:styleId="F54533D5B5274A428A2A687A6B58A52C">
    <w:name w:val="F54533D5B5274A428A2A687A6B58A52C"/>
    <w:rsid w:val="00F113EE"/>
    <w:pPr>
      <w:spacing w:after="0" w:line="240" w:lineRule="auto"/>
    </w:pPr>
    <w:rPr>
      <w:rFonts w:ascii="Times New Roman" w:eastAsia="Times New Roman" w:hAnsi="Times New Roman" w:cs="Times New Roman"/>
      <w:sz w:val="20"/>
      <w:szCs w:val="20"/>
    </w:rPr>
  </w:style>
  <w:style w:type="paragraph" w:customStyle="1" w:styleId="4B79F9C293094679BBEC695F549496B2">
    <w:name w:val="4B79F9C293094679BBEC695F549496B2"/>
    <w:rsid w:val="00F113EE"/>
    <w:pPr>
      <w:spacing w:after="0" w:line="240" w:lineRule="auto"/>
    </w:pPr>
    <w:rPr>
      <w:rFonts w:ascii="Times New Roman" w:eastAsia="Times New Roman" w:hAnsi="Times New Roman" w:cs="Times New Roman"/>
      <w:sz w:val="20"/>
      <w:szCs w:val="20"/>
    </w:rPr>
  </w:style>
  <w:style w:type="paragraph" w:customStyle="1" w:styleId="4DA056BB98C849A199C32A9966E5217D">
    <w:name w:val="4DA056BB98C849A199C32A9966E5217D"/>
    <w:rsid w:val="00F113EE"/>
    <w:pPr>
      <w:spacing w:after="0" w:line="240" w:lineRule="auto"/>
    </w:pPr>
    <w:rPr>
      <w:rFonts w:ascii="Times New Roman" w:eastAsia="Times New Roman" w:hAnsi="Times New Roman" w:cs="Times New Roman"/>
      <w:sz w:val="20"/>
      <w:szCs w:val="20"/>
    </w:rPr>
  </w:style>
  <w:style w:type="paragraph" w:customStyle="1" w:styleId="014538007AB1402BA9C2A2120597F3D8">
    <w:name w:val="014538007AB1402BA9C2A2120597F3D8"/>
    <w:rsid w:val="00F113EE"/>
    <w:pPr>
      <w:spacing w:after="0" w:line="240" w:lineRule="auto"/>
    </w:pPr>
    <w:rPr>
      <w:rFonts w:ascii="Times New Roman" w:eastAsia="Times New Roman" w:hAnsi="Times New Roman" w:cs="Times New Roman"/>
      <w:sz w:val="20"/>
      <w:szCs w:val="20"/>
    </w:rPr>
  </w:style>
  <w:style w:type="paragraph" w:customStyle="1" w:styleId="9F7A9DE7F2C0473D9C4F035901762BE2">
    <w:name w:val="9F7A9DE7F2C0473D9C4F035901762BE2"/>
    <w:rsid w:val="00F113EE"/>
    <w:pPr>
      <w:spacing w:after="0" w:line="240" w:lineRule="auto"/>
    </w:pPr>
    <w:rPr>
      <w:rFonts w:ascii="Times New Roman" w:eastAsia="Times New Roman" w:hAnsi="Times New Roman" w:cs="Times New Roman"/>
      <w:sz w:val="20"/>
      <w:szCs w:val="20"/>
    </w:rPr>
  </w:style>
  <w:style w:type="paragraph" w:customStyle="1" w:styleId="FAF8CBCE8BFB4C6DB4BC9FB12F5CBDA3">
    <w:name w:val="FAF8CBCE8BFB4C6DB4BC9FB12F5CBDA3"/>
    <w:rsid w:val="00F113EE"/>
    <w:pPr>
      <w:spacing w:after="0" w:line="240" w:lineRule="auto"/>
    </w:pPr>
    <w:rPr>
      <w:rFonts w:ascii="Times New Roman" w:eastAsia="Times New Roman" w:hAnsi="Times New Roman" w:cs="Times New Roman"/>
      <w:sz w:val="20"/>
      <w:szCs w:val="20"/>
    </w:rPr>
  </w:style>
  <w:style w:type="paragraph" w:customStyle="1" w:styleId="533A7C469EF041C783BB726932D73000">
    <w:name w:val="533A7C469EF041C783BB726932D73000"/>
    <w:rsid w:val="00F113EE"/>
    <w:pPr>
      <w:spacing w:after="0" w:line="240" w:lineRule="auto"/>
    </w:pPr>
    <w:rPr>
      <w:rFonts w:ascii="Times New Roman" w:eastAsia="Times New Roman" w:hAnsi="Times New Roman" w:cs="Times New Roman"/>
      <w:sz w:val="20"/>
      <w:szCs w:val="20"/>
    </w:rPr>
  </w:style>
  <w:style w:type="paragraph" w:customStyle="1" w:styleId="55C22E462A7E414887FF1E7BA71266A1">
    <w:name w:val="55C22E462A7E414887FF1E7BA71266A1"/>
    <w:rsid w:val="00F113EE"/>
    <w:pPr>
      <w:spacing w:after="0" w:line="240" w:lineRule="auto"/>
    </w:pPr>
    <w:rPr>
      <w:rFonts w:ascii="Times New Roman" w:eastAsia="Times New Roman" w:hAnsi="Times New Roman" w:cs="Times New Roman"/>
      <w:sz w:val="20"/>
      <w:szCs w:val="20"/>
    </w:rPr>
  </w:style>
  <w:style w:type="paragraph" w:customStyle="1" w:styleId="365A46CCBB98483293954C478B76F1FF">
    <w:name w:val="365A46CCBB98483293954C478B76F1FF"/>
    <w:rsid w:val="00F113EE"/>
    <w:pPr>
      <w:spacing w:after="0" w:line="240" w:lineRule="auto"/>
    </w:pPr>
    <w:rPr>
      <w:rFonts w:ascii="Times New Roman" w:eastAsia="Times New Roman" w:hAnsi="Times New Roman" w:cs="Times New Roman"/>
      <w:sz w:val="20"/>
      <w:szCs w:val="20"/>
    </w:rPr>
  </w:style>
  <w:style w:type="paragraph" w:customStyle="1" w:styleId="6C8673F5757A47769B7A1E8DAE3F9058">
    <w:name w:val="6C8673F5757A47769B7A1E8DAE3F9058"/>
    <w:rsid w:val="00F113EE"/>
    <w:pPr>
      <w:spacing w:after="0" w:line="240" w:lineRule="auto"/>
    </w:pPr>
    <w:rPr>
      <w:rFonts w:ascii="Times New Roman" w:eastAsia="Times New Roman" w:hAnsi="Times New Roman" w:cs="Times New Roman"/>
      <w:sz w:val="20"/>
      <w:szCs w:val="20"/>
    </w:rPr>
  </w:style>
  <w:style w:type="paragraph" w:customStyle="1" w:styleId="2851F32286C147CEACBACD49D8528C8A3">
    <w:name w:val="2851F32286C147CEACBACD49D8528C8A3"/>
    <w:rsid w:val="00F113EE"/>
    <w:pPr>
      <w:spacing w:after="0" w:line="240" w:lineRule="auto"/>
    </w:pPr>
    <w:rPr>
      <w:rFonts w:ascii="Times New Roman" w:eastAsia="Times New Roman" w:hAnsi="Times New Roman" w:cs="Times New Roman"/>
      <w:sz w:val="20"/>
      <w:szCs w:val="20"/>
    </w:rPr>
  </w:style>
  <w:style w:type="paragraph" w:customStyle="1" w:styleId="19EAF93144E646EFAED14EA3D9ED7BD83">
    <w:name w:val="19EAF93144E646EFAED14EA3D9ED7BD83"/>
    <w:rsid w:val="00F113EE"/>
    <w:pPr>
      <w:spacing w:after="0" w:line="240" w:lineRule="auto"/>
    </w:pPr>
    <w:rPr>
      <w:rFonts w:ascii="Times New Roman" w:eastAsia="Times New Roman" w:hAnsi="Times New Roman" w:cs="Times New Roman"/>
      <w:sz w:val="20"/>
      <w:szCs w:val="20"/>
    </w:rPr>
  </w:style>
  <w:style w:type="paragraph" w:customStyle="1" w:styleId="76BBBA7A88344FA596A80B05D2E86AD23">
    <w:name w:val="76BBBA7A88344FA596A80B05D2E86AD23"/>
    <w:rsid w:val="00F113EE"/>
    <w:pPr>
      <w:spacing w:after="0" w:line="240" w:lineRule="auto"/>
    </w:pPr>
    <w:rPr>
      <w:rFonts w:ascii="Times New Roman" w:eastAsia="Times New Roman" w:hAnsi="Times New Roman" w:cs="Times New Roman"/>
      <w:sz w:val="20"/>
      <w:szCs w:val="20"/>
    </w:rPr>
  </w:style>
  <w:style w:type="paragraph" w:customStyle="1" w:styleId="F5F42E104239449290685E4F841EEBA83">
    <w:name w:val="F5F42E104239449290685E4F841EEBA83"/>
    <w:rsid w:val="00F113EE"/>
    <w:pPr>
      <w:spacing w:after="0" w:line="240" w:lineRule="auto"/>
    </w:pPr>
    <w:rPr>
      <w:rFonts w:ascii="Times New Roman" w:eastAsia="Times New Roman" w:hAnsi="Times New Roman" w:cs="Times New Roman"/>
      <w:sz w:val="20"/>
      <w:szCs w:val="20"/>
    </w:rPr>
  </w:style>
  <w:style w:type="paragraph" w:customStyle="1" w:styleId="74D55647EC1241D6882FC02B8F780C773">
    <w:name w:val="74D55647EC1241D6882FC02B8F780C773"/>
    <w:rsid w:val="00F113EE"/>
    <w:pPr>
      <w:spacing w:after="0" w:line="240" w:lineRule="auto"/>
    </w:pPr>
    <w:rPr>
      <w:rFonts w:ascii="Times New Roman" w:eastAsia="Times New Roman" w:hAnsi="Times New Roman" w:cs="Times New Roman"/>
      <w:sz w:val="20"/>
      <w:szCs w:val="20"/>
    </w:rPr>
  </w:style>
  <w:style w:type="paragraph" w:customStyle="1" w:styleId="026DC39E642B488EB379743F4AF543901">
    <w:name w:val="026DC39E642B488EB379743F4AF543901"/>
    <w:rsid w:val="00F113EE"/>
    <w:pPr>
      <w:spacing w:after="0" w:line="240" w:lineRule="auto"/>
    </w:pPr>
    <w:rPr>
      <w:rFonts w:ascii="Times New Roman" w:eastAsia="Times New Roman" w:hAnsi="Times New Roman" w:cs="Times New Roman"/>
      <w:sz w:val="20"/>
      <w:szCs w:val="20"/>
    </w:rPr>
  </w:style>
  <w:style w:type="paragraph" w:customStyle="1" w:styleId="93FAEC96470144E990B30146E85681141">
    <w:name w:val="93FAEC96470144E990B30146E85681141"/>
    <w:rsid w:val="00F113EE"/>
    <w:pPr>
      <w:spacing w:after="0" w:line="240" w:lineRule="auto"/>
    </w:pPr>
    <w:rPr>
      <w:rFonts w:ascii="Times New Roman" w:eastAsia="Times New Roman" w:hAnsi="Times New Roman" w:cs="Times New Roman"/>
      <w:sz w:val="20"/>
      <w:szCs w:val="20"/>
    </w:rPr>
  </w:style>
  <w:style w:type="paragraph" w:customStyle="1" w:styleId="89C0E62069A24F51B888B200011F29181">
    <w:name w:val="89C0E62069A24F51B888B200011F29181"/>
    <w:rsid w:val="00F113EE"/>
    <w:pPr>
      <w:spacing w:after="0" w:line="240" w:lineRule="auto"/>
    </w:pPr>
    <w:rPr>
      <w:rFonts w:ascii="Times New Roman" w:eastAsia="Times New Roman" w:hAnsi="Times New Roman" w:cs="Times New Roman"/>
      <w:sz w:val="20"/>
      <w:szCs w:val="20"/>
    </w:rPr>
  </w:style>
  <w:style w:type="paragraph" w:customStyle="1" w:styleId="754757DEB20C4C34BB64CCAD207222D61">
    <w:name w:val="754757DEB20C4C34BB64CCAD207222D61"/>
    <w:rsid w:val="00F113EE"/>
    <w:pPr>
      <w:spacing w:after="0" w:line="240" w:lineRule="auto"/>
    </w:pPr>
    <w:rPr>
      <w:rFonts w:ascii="Times New Roman" w:eastAsia="Times New Roman" w:hAnsi="Times New Roman" w:cs="Times New Roman"/>
      <w:sz w:val="20"/>
      <w:szCs w:val="20"/>
    </w:rPr>
  </w:style>
  <w:style w:type="paragraph" w:customStyle="1" w:styleId="DD9A81D69DBC4F7B8B17D1575AF03F051">
    <w:name w:val="DD9A81D69DBC4F7B8B17D1575AF03F051"/>
    <w:rsid w:val="00F113EE"/>
    <w:pPr>
      <w:spacing w:after="0" w:line="240" w:lineRule="auto"/>
    </w:pPr>
    <w:rPr>
      <w:rFonts w:ascii="Times New Roman" w:eastAsia="Times New Roman" w:hAnsi="Times New Roman" w:cs="Times New Roman"/>
      <w:sz w:val="20"/>
      <w:szCs w:val="20"/>
    </w:rPr>
  </w:style>
  <w:style w:type="paragraph" w:customStyle="1" w:styleId="6D74E998ADF84A11B5A7D883A1CD57FF1">
    <w:name w:val="6D74E998ADF84A11B5A7D883A1CD57FF1"/>
    <w:rsid w:val="00F113EE"/>
    <w:pPr>
      <w:spacing w:after="0" w:line="240" w:lineRule="auto"/>
    </w:pPr>
    <w:rPr>
      <w:rFonts w:ascii="Times New Roman" w:eastAsia="Times New Roman" w:hAnsi="Times New Roman" w:cs="Times New Roman"/>
      <w:sz w:val="20"/>
      <w:szCs w:val="20"/>
    </w:rPr>
  </w:style>
  <w:style w:type="paragraph" w:customStyle="1" w:styleId="6C41BD8FB56B4A14A430B9A5EAE6F0F11">
    <w:name w:val="6C41BD8FB56B4A14A430B9A5EAE6F0F11"/>
    <w:rsid w:val="00F113EE"/>
    <w:pPr>
      <w:spacing w:after="0" w:line="240" w:lineRule="auto"/>
    </w:pPr>
    <w:rPr>
      <w:rFonts w:ascii="Times New Roman" w:eastAsia="Times New Roman" w:hAnsi="Times New Roman" w:cs="Times New Roman"/>
      <w:sz w:val="20"/>
      <w:szCs w:val="20"/>
    </w:rPr>
  </w:style>
  <w:style w:type="paragraph" w:customStyle="1" w:styleId="7E12DCC9D31F4178BE1F6069BEF17AE31">
    <w:name w:val="7E12DCC9D31F4178BE1F6069BEF17AE31"/>
    <w:rsid w:val="00F113EE"/>
    <w:pPr>
      <w:spacing w:after="0" w:line="240" w:lineRule="auto"/>
    </w:pPr>
    <w:rPr>
      <w:rFonts w:ascii="Times New Roman" w:eastAsia="Times New Roman" w:hAnsi="Times New Roman" w:cs="Times New Roman"/>
      <w:sz w:val="20"/>
      <w:szCs w:val="20"/>
    </w:rPr>
  </w:style>
  <w:style w:type="paragraph" w:customStyle="1" w:styleId="21D7B41FAEEF46B0A6E1FBCA9D4BB6B71">
    <w:name w:val="21D7B41FAEEF46B0A6E1FBCA9D4BB6B71"/>
    <w:rsid w:val="00F113EE"/>
    <w:pPr>
      <w:spacing w:after="0" w:line="240" w:lineRule="auto"/>
    </w:pPr>
    <w:rPr>
      <w:rFonts w:ascii="Times New Roman" w:eastAsia="Times New Roman" w:hAnsi="Times New Roman" w:cs="Times New Roman"/>
      <w:sz w:val="20"/>
      <w:szCs w:val="20"/>
    </w:rPr>
  </w:style>
  <w:style w:type="paragraph" w:customStyle="1" w:styleId="7EEFB369F9E84A5C90F79DEF7D07AFB51">
    <w:name w:val="7EEFB369F9E84A5C90F79DEF7D07AFB51"/>
    <w:rsid w:val="00F113EE"/>
    <w:pPr>
      <w:spacing w:after="0" w:line="240" w:lineRule="auto"/>
    </w:pPr>
    <w:rPr>
      <w:rFonts w:ascii="Times New Roman" w:eastAsia="Times New Roman" w:hAnsi="Times New Roman" w:cs="Times New Roman"/>
      <w:sz w:val="20"/>
      <w:szCs w:val="20"/>
    </w:rPr>
  </w:style>
  <w:style w:type="paragraph" w:customStyle="1" w:styleId="C317B4CDC1A64AD0A41E13450A2D9FB81">
    <w:name w:val="C317B4CDC1A64AD0A41E13450A2D9FB81"/>
    <w:rsid w:val="00F113EE"/>
    <w:pPr>
      <w:spacing w:after="0" w:line="240" w:lineRule="auto"/>
    </w:pPr>
    <w:rPr>
      <w:rFonts w:ascii="Times New Roman" w:eastAsia="Times New Roman" w:hAnsi="Times New Roman" w:cs="Times New Roman"/>
      <w:sz w:val="20"/>
      <w:szCs w:val="20"/>
    </w:rPr>
  </w:style>
  <w:style w:type="paragraph" w:customStyle="1" w:styleId="6C1909BA43D047E4BE112407F5AAE3AD1">
    <w:name w:val="6C1909BA43D047E4BE112407F5AAE3AD1"/>
    <w:rsid w:val="00F113EE"/>
    <w:pPr>
      <w:spacing w:after="0" w:line="240" w:lineRule="auto"/>
    </w:pPr>
    <w:rPr>
      <w:rFonts w:ascii="Times New Roman" w:eastAsia="Times New Roman" w:hAnsi="Times New Roman" w:cs="Times New Roman"/>
      <w:sz w:val="20"/>
      <w:szCs w:val="20"/>
    </w:rPr>
  </w:style>
  <w:style w:type="paragraph" w:customStyle="1" w:styleId="FC4B12264AAC4F05A488DFFE51D444ED1">
    <w:name w:val="FC4B12264AAC4F05A488DFFE51D444ED1"/>
    <w:rsid w:val="00F113EE"/>
    <w:pPr>
      <w:spacing w:after="0" w:line="240" w:lineRule="auto"/>
    </w:pPr>
    <w:rPr>
      <w:rFonts w:ascii="Times New Roman" w:eastAsia="Times New Roman" w:hAnsi="Times New Roman" w:cs="Times New Roman"/>
      <w:sz w:val="20"/>
      <w:szCs w:val="20"/>
    </w:rPr>
  </w:style>
  <w:style w:type="paragraph" w:customStyle="1" w:styleId="7B0F4A72879D4EA2A436C3257FAB0BAD1">
    <w:name w:val="7B0F4A72879D4EA2A436C3257FAB0BAD1"/>
    <w:rsid w:val="00F113EE"/>
    <w:pPr>
      <w:spacing w:after="0" w:line="240" w:lineRule="auto"/>
    </w:pPr>
    <w:rPr>
      <w:rFonts w:ascii="Times New Roman" w:eastAsia="Times New Roman" w:hAnsi="Times New Roman" w:cs="Times New Roman"/>
      <w:sz w:val="20"/>
      <w:szCs w:val="20"/>
    </w:rPr>
  </w:style>
  <w:style w:type="paragraph" w:customStyle="1" w:styleId="7D55B14CE1C6418CA969374A88E4842F1">
    <w:name w:val="7D55B14CE1C6418CA969374A88E4842F1"/>
    <w:rsid w:val="00F113EE"/>
    <w:pPr>
      <w:spacing w:after="0" w:line="240" w:lineRule="auto"/>
    </w:pPr>
    <w:rPr>
      <w:rFonts w:ascii="Times New Roman" w:eastAsia="Times New Roman" w:hAnsi="Times New Roman" w:cs="Times New Roman"/>
      <w:sz w:val="20"/>
      <w:szCs w:val="20"/>
    </w:rPr>
  </w:style>
  <w:style w:type="paragraph" w:customStyle="1" w:styleId="67DB75C0AC80488EBC4B3E59B46371651">
    <w:name w:val="67DB75C0AC80488EBC4B3E59B46371651"/>
    <w:rsid w:val="00F113EE"/>
    <w:pPr>
      <w:spacing w:after="0" w:line="240" w:lineRule="auto"/>
    </w:pPr>
    <w:rPr>
      <w:rFonts w:ascii="Times New Roman" w:eastAsia="Times New Roman" w:hAnsi="Times New Roman" w:cs="Times New Roman"/>
      <w:sz w:val="20"/>
      <w:szCs w:val="20"/>
    </w:rPr>
  </w:style>
  <w:style w:type="paragraph" w:customStyle="1" w:styleId="C7BD373FD934454A87F08BF8B1CF5AD81">
    <w:name w:val="C7BD373FD934454A87F08BF8B1CF5AD81"/>
    <w:rsid w:val="00F113EE"/>
    <w:pPr>
      <w:spacing w:after="0" w:line="240" w:lineRule="auto"/>
    </w:pPr>
    <w:rPr>
      <w:rFonts w:ascii="Times New Roman" w:eastAsia="Times New Roman" w:hAnsi="Times New Roman" w:cs="Times New Roman"/>
      <w:sz w:val="20"/>
      <w:szCs w:val="20"/>
    </w:rPr>
  </w:style>
  <w:style w:type="paragraph" w:customStyle="1" w:styleId="CDAD9E98A9F64A65949CAAD10D03E74C1">
    <w:name w:val="CDAD9E98A9F64A65949CAAD10D03E74C1"/>
    <w:rsid w:val="00F113EE"/>
    <w:pPr>
      <w:spacing w:after="0" w:line="240" w:lineRule="auto"/>
    </w:pPr>
    <w:rPr>
      <w:rFonts w:ascii="Times New Roman" w:eastAsia="Times New Roman" w:hAnsi="Times New Roman" w:cs="Times New Roman"/>
      <w:sz w:val="20"/>
      <w:szCs w:val="20"/>
    </w:rPr>
  </w:style>
  <w:style w:type="paragraph" w:customStyle="1" w:styleId="6E6D72D6F25E4EC397D83BB541C471691">
    <w:name w:val="6E6D72D6F25E4EC397D83BB541C471691"/>
    <w:rsid w:val="00F113EE"/>
    <w:pPr>
      <w:spacing w:after="0" w:line="240" w:lineRule="auto"/>
    </w:pPr>
    <w:rPr>
      <w:rFonts w:ascii="Times New Roman" w:eastAsia="Times New Roman" w:hAnsi="Times New Roman" w:cs="Times New Roman"/>
      <w:sz w:val="20"/>
      <w:szCs w:val="20"/>
    </w:rPr>
  </w:style>
  <w:style w:type="paragraph" w:customStyle="1" w:styleId="87FA5D4B87E748358E078B0D2CDAE8E21">
    <w:name w:val="87FA5D4B87E748358E078B0D2CDAE8E21"/>
    <w:rsid w:val="00F113EE"/>
    <w:pPr>
      <w:spacing w:after="0" w:line="240" w:lineRule="auto"/>
    </w:pPr>
    <w:rPr>
      <w:rFonts w:ascii="Times New Roman" w:eastAsia="Times New Roman" w:hAnsi="Times New Roman" w:cs="Times New Roman"/>
      <w:sz w:val="20"/>
      <w:szCs w:val="20"/>
    </w:rPr>
  </w:style>
  <w:style w:type="paragraph" w:customStyle="1" w:styleId="A4DE4F032D174888BBE13FAEF01853511">
    <w:name w:val="A4DE4F032D174888BBE13FAEF01853511"/>
    <w:rsid w:val="00F113EE"/>
    <w:pPr>
      <w:spacing w:after="0" w:line="240" w:lineRule="auto"/>
    </w:pPr>
    <w:rPr>
      <w:rFonts w:ascii="Times New Roman" w:eastAsia="Times New Roman" w:hAnsi="Times New Roman" w:cs="Times New Roman"/>
      <w:sz w:val="20"/>
      <w:szCs w:val="20"/>
    </w:rPr>
  </w:style>
  <w:style w:type="paragraph" w:customStyle="1" w:styleId="812BF99C9F4C4F919E480CA17B44262E1">
    <w:name w:val="812BF99C9F4C4F919E480CA17B44262E1"/>
    <w:rsid w:val="00F113EE"/>
    <w:pPr>
      <w:spacing w:after="0" w:line="240" w:lineRule="auto"/>
    </w:pPr>
    <w:rPr>
      <w:rFonts w:ascii="Times New Roman" w:eastAsia="Times New Roman" w:hAnsi="Times New Roman" w:cs="Times New Roman"/>
      <w:sz w:val="20"/>
      <w:szCs w:val="20"/>
    </w:rPr>
  </w:style>
  <w:style w:type="paragraph" w:customStyle="1" w:styleId="0CE59293BBAC4F2C9838CA60D65041091">
    <w:name w:val="0CE59293BBAC4F2C9838CA60D65041091"/>
    <w:rsid w:val="00F113EE"/>
    <w:pPr>
      <w:spacing w:after="0" w:line="240" w:lineRule="auto"/>
    </w:pPr>
    <w:rPr>
      <w:rFonts w:ascii="Times New Roman" w:eastAsia="Times New Roman" w:hAnsi="Times New Roman" w:cs="Times New Roman"/>
      <w:sz w:val="20"/>
      <w:szCs w:val="20"/>
    </w:rPr>
  </w:style>
  <w:style w:type="paragraph" w:customStyle="1" w:styleId="F54533D5B5274A428A2A687A6B58A52C1">
    <w:name w:val="F54533D5B5274A428A2A687A6B58A52C1"/>
    <w:rsid w:val="00F113EE"/>
    <w:pPr>
      <w:spacing w:after="0" w:line="240" w:lineRule="auto"/>
    </w:pPr>
    <w:rPr>
      <w:rFonts w:ascii="Times New Roman" w:eastAsia="Times New Roman" w:hAnsi="Times New Roman" w:cs="Times New Roman"/>
      <w:sz w:val="20"/>
      <w:szCs w:val="20"/>
    </w:rPr>
  </w:style>
  <w:style w:type="paragraph" w:customStyle="1" w:styleId="4B79F9C293094679BBEC695F549496B21">
    <w:name w:val="4B79F9C293094679BBEC695F549496B21"/>
    <w:rsid w:val="00F113EE"/>
    <w:pPr>
      <w:spacing w:after="0" w:line="240" w:lineRule="auto"/>
    </w:pPr>
    <w:rPr>
      <w:rFonts w:ascii="Times New Roman" w:eastAsia="Times New Roman" w:hAnsi="Times New Roman" w:cs="Times New Roman"/>
      <w:sz w:val="20"/>
      <w:szCs w:val="20"/>
    </w:rPr>
  </w:style>
  <w:style w:type="paragraph" w:customStyle="1" w:styleId="4DA056BB98C849A199C32A9966E5217D1">
    <w:name w:val="4DA056BB98C849A199C32A9966E5217D1"/>
    <w:rsid w:val="00F113EE"/>
    <w:pPr>
      <w:spacing w:after="0" w:line="240" w:lineRule="auto"/>
    </w:pPr>
    <w:rPr>
      <w:rFonts w:ascii="Times New Roman" w:eastAsia="Times New Roman" w:hAnsi="Times New Roman" w:cs="Times New Roman"/>
      <w:sz w:val="20"/>
      <w:szCs w:val="20"/>
    </w:rPr>
  </w:style>
  <w:style w:type="paragraph" w:customStyle="1" w:styleId="014538007AB1402BA9C2A2120597F3D81">
    <w:name w:val="014538007AB1402BA9C2A2120597F3D81"/>
    <w:rsid w:val="00F113EE"/>
    <w:pPr>
      <w:spacing w:after="0" w:line="240" w:lineRule="auto"/>
    </w:pPr>
    <w:rPr>
      <w:rFonts w:ascii="Times New Roman" w:eastAsia="Times New Roman" w:hAnsi="Times New Roman" w:cs="Times New Roman"/>
      <w:sz w:val="20"/>
      <w:szCs w:val="20"/>
    </w:rPr>
  </w:style>
  <w:style w:type="paragraph" w:customStyle="1" w:styleId="9F7A9DE7F2C0473D9C4F035901762BE21">
    <w:name w:val="9F7A9DE7F2C0473D9C4F035901762BE21"/>
    <w:rsid w:val="00F113EE"/>
    <w:pPr>
      <w:spacing w:after="0" w:line="240" w:lineRule="auto"/>
    </w:pPr>
    <w:rPr>
      <w:rFonts w:ascii="Times New Roman" w:eastAsia="Times New Roman" w:hAnsi="Times New Roman" w:cs="Times New Roman"/>
      <w:sz w:val="20"/>
      <w:szCs w:val="20"/>
    </w:rPr>
  </w:style>
  <w:style w:type="paragraph" w:customStyle="1" w:styleId="FAF8CBCE8BFB4C6DB4BC9FB12F5CBDA31">
    <w:name w:val="FAF8CBCE8BFB4C6DB4BC9FB12F5CBDA31"/>
    <w:rsid w:val="00F113EE"/>
    <w:pPr>
      <w:spacing w:after="0" w:line="240" w:lineRule="auto"/>
    </w:pPr>
    <w:rPr>
      <w:rFonts w:ascii="Times New Roman" w:eastAsia="Times New Roman" w:hAnsi="Times New Roman" w:cs="Times New Roman"/>
      <w:sz w:val="20"/>
      <w:szCs w:val="20"/>
    </w:rPr>
  </w:style>
  <w:style w:type="paragraph" w:customStyle="1" w:styleId="533A7C469EF041C783BB726932D730001">
    <w:name w:val="533A7C469EF041C783BB726932D730001"/>
    <w:rsid w:val="00F113EE"/>
    <w:pPr>
      <w:spacing w:after="0" w:line="240" w:lineRule="auto"/>
    </w:pPr>
    <w:rPr>
      <w:rFonts w:ascii="Times New Roman" w:eastAsia="Times New Roman" w:hAnsi="Times New Roman" w:cs="Times New Roman"/>
      <w:sz w:val="20"/>
      <w:szCs w:val="20"/>
    </w:rPr>
  </w:style>
  <w:style w:type="paragraph" w:customStyle="1" w:styleId="55C22E462A7E414887FF1E7BA71266A11">
    <w:name w:val="55C22E462A7E414887FF1E7BA71266A11"/>
    <w:rsid w:val="00F113EE"/>
    <w:pPr>
      <w:spacing w:after="0" w:line="240" w:lineRule="auto"/>
    </w:pPr>
    <w:rPr>
      <w:rFonts w:ascii="Times New Roman" w:eastAsia="Times New Roman" w:hAnsi="Times New Roman" w:cs="Times New Roman"/>
      <w:sz w:val="20"/>
      <w:szCs w:val="20"/>
    </w:rPr>
  </w:style>
  <w:style w:type="paragraph" w:customStyle="1" w:styleId="365A46CCBB98483293954C478B76F1FF1">
    <w:name w:val="365A46CCBB98483293954C478B76F1FF1"/>
    <w:rsid w:val="00F113EE"/>
    <w:pPr>
      <w:spacing w:after="0" w:line="240" w:lineRule="auto"/>
    </w:pPr>
    <w:rPr>
      <w:rFonts w:ascii="Times New Roman" w:eastAsia="Times New Roman" w:hAnsi="Times New Roman" w:cs="Times New Roman"/>
      <w:sz w:val="20"/>
      <w:szCs w:val="20"/>
    </w:rPr>
  </w:style>
  <w:style w:type="paragraph" w:customStyle="1" w:styleId="6C8673F5757A47769B7A1E8DAE3F90581">
    <w:name w:val="6C8673F5757A47769B7A1E8DAE3F90581"/>
    <w:rsid w:val="00F113EE"/>
    <w:pPr>
      <w:spacing w:after="0" w:line="240" w:lineRule="auto"/>
    </w:pPr>
    <w:rPr>
      <w:rFonts w:ascii="Times New Roman" w:eastAsia="Times New Roman" w:hAnsi="Times New Roman" w:cs="Times New Roman"/>
      <w:sz w:val="20"/>
      <w:szCs w:val="20"/>
    </w:rPr>
  </w:style>
  <w:style w:type="paragraph" w:customStyle="1" w:styleId="2851F32286C147CEACBACD49D8528C8A4">
    <w:name w:val="2851F32286C147CEACBACD49D8528C8A4"/>
    <w:rsid w:val="00F113EE"/>
    <w:pPr>
      <w:spacing w:after="0" w:line="240" w:lineRule="auto"/>
    </w:pPr>
    <w:rPr>
      <w:rFonts w:ascii="Times New Roman" w:eastAsia="Times New Roman" w:hAnsi="Times New Roman" w:cs="Times New Roman"/>
      <w:sz w:val="20"/>
      <w:szCs w:val="20"/>
    </w:rPr>
  </w:style>
  <w:style w:type="paragraph" w:customStyle="1" w:styleId="19EAF93144E646EFAED14EA3D9ED7BD84">
    <w:name w:val="19EAF93144E646EFAED14EA3D9ED7BD84"/>
    <w:rsid w:val="00F113EE"/>
    <w:pPr>
      <w:spacing w:after="0" w:line="240" w:lineRule="auto"/>
    </w:pPr>
    <w:rPr>
      <w:rFonts w:ascii="Times New Roman" w:eastAsia="Times New Roman" w:hAnsi="Times New Roman" w:cs="Times New Roman"/>
      <w:sz w:val="20"/>
      <w:szCs w:val="20"/>
    </w:rPr>
  </w:style>
  <w:style w:type="paragraph" w:customStyle="1" w:styleId="76BBBA7A88344FA596A80B05D2E86AD24">
    <w:name w:val="76BBBA7A88344FA596A80B05D2E86AD24"/>
    <w:rsid w:val="00F113EE"/>
    <w:pPr>
      <w:spacing w:after="0" w:line="240" w:lineRule="auto"/>
    </w:pPr>
    <w:rPr>
      <w:rFonts w:ascii="Times New Roman" w:eastAsia="Times New Roman" w:hAnsi="Times New Roman" w:cs="Times New Roman"/>
      <w:sz w:val="20"/>
      <w:szCs w:val="20"/>
    </w:rPr>
  </w:style>
  <w:style w:type="paragraph" w:customStyle="1" w:styleId="F5F42E104239449290685E4F841EEBA84">
    <w:name w:val="F5F42E104239449290685E4F841EEBA84"/>
    <w:rsid w:val="00F113EE"/>
    <w:pPr>
      <w:spacing w:after="0" w:line="240" w:lineRule="auto"/>
    </w:pPr>
    <w:rPr>
      <w:rFonts w:ascii="Times New Roman" w:eastAsia="Times New Roman" w:hAnsi="Times New Roman" w:cs="Times New Roman"/>
      <w:sz w:val="20"/>
      <w:szCs w:val="20"/>
    </w:rPr>
  </w:style>
  <w:style w:type="paragraph" w:customStyle="1" w:styleId="74D55647EC1241D6882FC02B8F780C774">
    <w:name w:val="74D55647EC1241D6882FC02B8F780C774"/>
    <w:rsid w:val="00F113EE"/>
    <w:pPr>
      <w:spacing w:after="0" w:line="240" w:lineRule="auto"/>
    </w:pPr>
    <w:rPr>
      <w:rFonts w:ascii="Times New Roman" w:eastAsia="Times New Roman" w:hAnsi="Times New Roman" w:cs="Times New Roman"/>
      <w:sz w:val="20"/>
      <w:szCs w:val="20"/>
    </w:rPr>
  </w:style>
  <w:style w:type="paragraph" w:customStyle="1" w:styleId="026DC39E642B488EB379743F4AF543902">
    <w:name w:val="026DC39E642B488EB379743F4AF543902"/>
    <w:rsid w:val="00F113EE"/>
    <w:pPr>
      <w:spacing w:after="0" w:line="240" w:lineRule="auto"/>
    </w:pPr>
    <w:rPr>
      <w:rFonts w:ascii="Times New Roman" w:eastAsia="Times New Roman" w:hAnsi="Times New Roman" w:cs="Times New Roman"/>
      <w:sz w:val="20"/>
      <w:szCs w:val="20"/>
    </w:rPr>
  </w:style>
  <w:style w:type="paragraph" w:customStyle="1" w:styleId="93FAEC96470144E990B30146E85681142">
    <w:name w:val="93FAEC96470144E990B30146E85681142"/>
    <w:rsid w:val="00F113EE"/>
    <w:pPr>
      <w:spacing w:after="0" w:line="240" w:lineRule="auto"/>
    </w:pPr>
    <w:rPr>
      <w:rFonts w:ascii="Times New Roman" w:eastAsia="Times New Roman" w:hAnsi="Times New Roman" w:cs="Times New Roman"/>
      <w:sz w:val="20"/>
      <w:szCs w:val="20"/>
    </w:rPr>
  </w:style>
  <w:style w:type="paragraph" w:customStyle="1" w:styleId="89C0E62069A24F51B888B200011F29182">
    <w:name w:val="89C0E62069A24F51B888B200011F29182"/>
    <w:rsid w:val="00F113EE"/>
    <w:pPr>
      <w:spacing w:after="0" w:line="240" w:lineRule="auto"/>
    </w:pPr>
    <w:rPr>
      <w:rFonts w:ascii="Times New Roman" w:eastAsia="Times New Roman" w:hAnsi="Times New Roman" w:cs="Times New Roman"/>
      <w:sz w:val="20"/>
      <w:szCs w:val="20"/>
    </w:rPr>
  </w:style>
  <w:style w:type="paragraph" w:customStyle="1" w:styleId="754757DEB20C4C34BB64CCAD207222D62">
    <w:name w:val="754757DEB20C4C34BB64CCAD207222D62"/>
    <w:rsid w:val="00F113EE"/>
    <w:pPr>
      <w:spacing w:after="0" w:line="240" w:lineRule="auto"/>
    </w:pPr>
    <w:rPr>
      <w:rFonts w:ascii="Times New Roman" w:eastAsia="Times New Roman" w:hAnsi="Times New Roman" w:cs="Times New Roman"/>
      <w:sz w:val="20"/>
      <w:szCs w:val="20"/>
    </w:rPr>
  </w:style>
  <w:style w:type="paragraph" w:customStyle="1" w:styleId="DD9A81D69DBC4F7B8B17D1575AF03F052">
    <w:name w:val="DD9A81D69DBC4F7B8B17D1575AF03F052"/>
    <w:rsid w:val="00F113EE"/>
    <w:pPr>
      <w:spacing w:after="0" w:line="240" w:lineRule="auto"/>
    </w:pPr>
    <w:rPr>
      <w:rFonts w:ascii="Times New Roman" w:eastAsia="Times New Roman" w:hAnsi="Times New Roman" w:cs="Times New Roman"/>
      <w:sz w:val="20"/>
      <w:szCs w:val="20"/>
    </w:rPr>
  </w:style>
  <w:style w:type="paragraph" w:customStyle="1" w:styleId="6D74E998ADF84A11B5A7D883A1CD57FF2">
    <w:name w:val="6D74E998ADF84A11B5A7D883A1CD57FF2"/>
    <w:rsid w:val="00F113EE"/>
    <w:pPr>
      <w:spacing w:after="0" w:line="240" w:lineRule="auto"/>
    </w:pPr>
    <w:rPr>
      <w:rFonts w:ascii="Times New Roman" w:eastAsia="Times New Roman" w:hAnsi="Times New Roman" w:cs="Times New Roman"/>
      <w:sz w:val="20"/>
      <w:szCs w:val="20"/>
    </w:rPr>
  </w:style>
  <w:style w:type="paragraph" w:customStyle="1" w:styleId="6C41BD8FB56B4A14A430B9A5EAE6F0F12">
    <w:name w:val="6C41BD8FB56B4A14A430B9A5EAE6F0F12"/>
    <w:rsid w:val="00F113EE"/>
    <w:pPr>
      <w:spacing w:after="0" w:line="240" w:lineRule="auto"/>
    </w:pPr>
    <w:rPr>
      <w:rFonts w:ascii="Times New Roman" w:eastAsia="Times New Roman" w:hAnsi="Times New Roman" w:cs="Times New Roman"/>
      <w:sz w:val="20"/>
      <w:szCs w:val="20"/>
    </w:rPr>
  </w:style>
  <w:style w:type="paragraph" w:customStyle="1" w:styleId="7E12DCC9D31F4178BE1F6069BEF17AE32">
    <w:name w:val="7E12DCC9D31F4178BE1F6069BEF17AE32"/>
    <w:rsid w:val="00F113EE"/>
    <w:pPr>
      <w:spacing w:after="0" w:line="240" w:lineRule="auto"/>
    </w:pPr>
    <w:rPr>
      <w:rFonts w:ascii="Times New Roman" w:eastAsia="Times New Roman" w:hAnsi="Times New Roman" w:cs="Times New Roman"/>
      <w:sz w:val="20"/>
      <w:szCs w:val="20"/>
    </w:rPr>
  </w:style>
  <w:style w:type="paragraph" w:customStyle="1" w:styleId="21D7B41FAEEF46B0A6E1FBCA9D4BB6B72">
    <w:name w:val="21D7B41FAEEF46B0A6E1FBCA9D4BB6B72"/>
    <w:rsid w:val="00F113EE"/>
    <w:pPr>
      <w:spacing w:after="0" w:line="240" w:lineRule="auto"/>
    </w:pPr>
    <w:rPr>
      <w:rFonts w:ascii="Times New Roman" w:eastAsia="Times New Roman" w:hAnsi="Times New Roman" w:cs="Times New Roman"/>
      <w:sz w:val="20"/>
      <w:szCs w:val="20"/>
    </w:rPr>
  </w:style>
  <w:style w:type="paragraph" w:customStyle="1" w:styleId="7EEFB369F9E84A5C90F79DEF7D07AFB52">
    <w:name w:val="7EEFB369F9E84A5C90F79DEF7D07AFB52"/>
    <w:rsid w:val="00F113EE"/>
    <w:pPr>
      <w:spacing w:after="0" w:line="240" w:lineRule="auto"/>
    </w:pPr>
    <w:rPr>
      <w:rFonts w:ascii="Times New Roman" w:eastAsia="Times New Roman" w:hAnsi="Times New Roman" w:cs="Times New Roman"/>
      <w:sz w:val="20"/>
      <w:szCs w:val="20"/>
    </w:rPr>
  </w:style>
  <w:style w:type="paragraph" w:customStyle="1" w:styleId="C317B4CDC1A64AD0A41E13450A2D9FB82">
    <w:name w:val="C317B4CDC1A64AD0A41E13450A2D9FB82"/>
    <w:rsid w:val="00F113EE"/>
    <w:pPr>
      <w:spacing w:after="0" w:line="240" w:lineRule="auto"/>
    </w:pPr>
    <w:rPr>
      <w:rFonts w:ascii="Times New Roman" w:eastAsia="Times New Roman" w:hAnsi="Times New Roman" w:cs="Times New Roman"/>
      <w:sz w:val="20"/>
      <w:szCs w:val="20"/>
    </w:rPr>
  </w:style>
  <w:style w:type="paragraph" w:customStyle="1" w:styleId="6C1909BA43D047E4BE112407F5AAE3AD2">
    <w:name w:val="6C1909BA43D047E4BE112407F5AAE3AD2"/>
    <w:rsid w:val="00F113EE"/>
    <w:pPr>
      <w:spacing w:after="0" w:line="240" w:lineRule="auto"/>
    </w:pPr>
    <w:rPr>
      <w:rFonts w:ascii="Times New Roman" w:eastAsia="Times New Roman" w:hAnsi="Times New Roman" w:cs="Times New Roman"/>
      <w:sz w:val="20"/>
      <w:szCs w:val="20"/>
    </w:rPr>
  </w:style>
  <w:style w:type="paragraph" w:customStyle="1" w:styleId="FC4B12264AAC4F05A488DFFE51D444ED2">
    <w:name w:val="FC4B12264AAC4F05A488DFFE51D444ED2"/>
    <w:rsid w:val="00F113EE"/>
    <w:pPr>
      <w:spacing w:after="0" w:line="240" w:lineRule="auto"/>
    </w:pPr>
    <w:rPr>
      <w:rFonts w:ascii="Times New Roman" w:eastAsia="Times New Roman" w:hAnsi="Times New Roman" w:cs="Times New Roman"/>
      <w:sz w:val="20"/>
      <w:szCs w:val="20"/>
    </w:rPr>
  </w:style>
  <w:style w:type="paragraph" w:customStyle="1" w:styleId="7B0F4A72879D4EA2A436C3257FAB0BAD2">
    <w:name w:val="7B0F4A72879D4EA2A436C3257FAB0BAD2"/>
    <w:rsid w:val="00F113EE"/>
    <w:pPr>
      <w:spacing w:after="0" w:line="240" w:lineRule="auto"/>
    </w:pPr>
    <w:rPr>
      <w:rFonts w:ascii="Times New Roman" w:eastAsia="Times New Roman" w:hAnsi="Times New Roman" w:cs="Times New Roman"/>
      <w:sz w:val="20"/>
      <w:szCs w:val="20"/>
    </w:rPr>
  </w:style>
  <w:style w:type="paragraph" w:customStyle="1" w:styleId="7D55B14CE1C6418CA969374A88E4842F2">
    <w:name w:val="7D55B14CE1C6418CA969374A88E4842F2"/>
    <w:rsid w:val="00F113EE"/>
    <w:pPr>
      <w:spacing w:after="0" w:line="240" w:lineRule="auto"/>
    </w:pPr>
    <w:rPr>
      <w:rFonts w:ascii="Times New Roman" w:eastAsia="Times New Roman" w:hAnsi="Times New Roman" w:cs="Times New Roman"/>
      <w:sz w:val="20"/>
      <w:szCs w:val="20"/>
    </w:rPr>
  </w:style>
  <w:style w:type="paragraph" w:customStyle="1" w:styleId="67DB75C0AC80488EBC4B3E59B46371652">
    <w:name w:val="67DB75C0AC80488EBC4B3E59B46371652"/>
    <w:rsid w:val="00F113EE"/>
    <w:pPr>
      <w:spacing w:after="0" w:line="240" w:lineRule="auto"/>
    </w:pPr>
    <w:rPr>
      <w:rFonts w:ascii="Times New Roman" w:eastAsia="Times New Roman" w:hAnsi="Times New Roman" w:cs="Times New Roman"/>
      <w:sz w:val="20"/>
      <w:szCs w:val="20"/>
    </w:rPr>
  </w:style>
  <w:style w:type="paragraph" w:customStyle="1" w:styleId="C7BD373FD934454A87F08BF8B1CF5AD82">
    <w:name w:val="C7BD373FD934454A87F08BF8B1CF5AD82"/>
    <w:rsid w:val="00F113EE"/>
    <w:pPr>
      <w:spacing w:after="0" w:line="240" w:lineRule="auto"/>
    </w:pPr>
    <w:rPr>
      <w:rFonts w:ascii="Times New Roman" w:eastAsia="Times New Roman" w:hAnsi="Times New Roman" w:cs="Times New Roman"/>
      <w:sz w:val="20"/>
      <w:szCs w:val="20"/>
    </w:rPr>
  </w:style>
  <w:style w:type="paragraph" w:customStyle="1" w:styleId="CDAD9E98A9F64A65949CAAD10D03E74C2">
    <w:name w:val="CDAD9E98A9F64A65949CAAD10D03E74C2"/>
    <w:rsid w:val="00F113EE"/>
    <w:pPr>
      <w:spacing w:after="0" w:line="240" w:lineRule="auto"/>
    </w:pPr>
    <w:rPr>
      <w:rFonts w:ascii="Times New Roman" w:eastAsia="Times New Roman" w:hAnsi="Times New Roman" w:cs="Times New Roman"/>
      <w:sz w:val="20"/>
      <w:szCs w:val="20"/>
    </w:rPr>
  </w:style>
  <w:style w:type="paragraph" w:customStyle="1" w:styleId="6E6D72D6F25E4EC397D83BB541C471692">
    <w:name w:val="6E6D72D6F25E4EC397D83BB541C471692"/>
    <w:rsid w:val="00F113EE"/>
    <w:pPr>
      <w:spacing w:after="0" w:line="240" w:lineRule="auto"/>
    </w:pPr>
    <w:rPr>
      <w:rFonts w:ascii="Times New Roman" w:eastAsia="Times New Roman" w:hAnsi="Times New Roman" w:cs="Times New Roman"/>
      <w:sz w:val="20"/>
      <w:szCs w:val="20"/>
    </w:rPr>
  </w:style>
  <w:style w:type="paragraph" w:customStyle="1" w:styleId="87FA5D4B87E748358E078B0D2CDAE8E22">
    <w:name w:val="87FA5D4B87E748358E078B0D2CDAE8E22"/>
    <w:rsid w:val="00F113EE"/>
    <w:pPr>
      <w:spacing w:after="0" w:line="240" w:lineRule="auto"/>
    </w:pPr>
    <w:rPr>
      <w:rFonts w:ascii="Times New Roman" w:eastAsia="Times New Roman" w:hAnsi="Times New Roman" w:cs="Times New Roman"/>
      <w:sz w:val="20"/>
      <w:szCs w:val="20"/>
    </w:rPr>
  </w:style>
  <w:style w:type="paragraph" w:customStyle="1" w:styleId="A4DE4F032D174888BBE13FAEF01853512">
    <w:name w:val="A4DE4F032D174888BBE13FAEF01853512"/>
    <w:rsid w:val="00F113EE"/>
    <w:pPr>
      <w:spacing w:after="0" w:line="240" w:lineRule="auto"/>
    </w:pPr>
    <w:rPr>
      <w:rFonts w:ascii="Times New Roman" w:eastAsia="Times New Roman" w:hAnsi="Times New Roman" w:cs="Times New Roman"/>
      <w:sz w:val="20"/>
      <w:szCs w:val="20"/>
    </w:rPr>
  </w:style>
  <w:style w:type="paragraph" w:customStyle="1" w:styleId="812BF99C9F4C4F919E480CA17B44262E2">
    <w:name w:val="812BF99C9F4C4F919E480CA17B44262E2"/>
    <w:rsid w:val="00F113EE"/>
    <w:pPr>
      <w:spacing w:after="0" w:line="240" w:lineRule="auto"/>
    </w:pPr>
    <w:rPr>
      <w:rFonts w:ascii="Times New Roman" w:eastAsia="Times New Roman" w:hAnsi="Times New Roman" w:cs="Times New Roman"/>
      <w:sz w:val="20"/>
      <w:szCs w:val="20"/>
    </w:rPr>
  </w:style>
  <w:style w:type="paragraph" w:customStyle="1" w:styleId="0CE59293BBAC4F2C9838CA60D65041092">
    <w:name w:val="0CE59293BBAC4F2C9838CA60D65041092"/>
    <w:rsid w:val="00F113EE"/>
    <w:pPr>
      <w:spacing w:after="0" w:line="240" w:lineRule="auto"/>
    </w:pPr>
    <w:rPr>
      <w:rFonts w:ascii="Times New Roman" w:eastAsia="Times New Roman" w:hAnsi="Times New Roman" w:cs="Times New Roman"/>
      <w:sz w:val="20"/>
      <w:szCs w:val="20"/>
    </w:rPr>
  </w:style>
  <w:style w:type="paragraph" w:customStyle="1" w:styleId="F54533D5B5274A428A2A687A6B58A52C2">
    <w:name w:val="F54533D5B5274A428A2A687A6B58A52C2"/>
    <w:rsid w:val="00F113EE"/>
    <w:pPr>
      <w:spacing w:after="0" w:line="240" w:lineRule="auto"/>
    </w:pPr>
    <w:rPr>
      <w:rFonts w:ascii="Times New Roman" w:eastAsia="Times New Roman" w:hAnsi="Times New Roman" w:cs="Times New Roman"/>
      <w:sz w:val="20"/>
      <w:szCs w:val="20"/>
    </w:rPr>
  </w:style>
  <w:style w:type="paragraph" w:customStyle="1" w:styleId="4B79F9C293094679BBEC695F549496B22">
    <w:name w:val="4B79F9C293094679BBEC695F549496B22"/>
    <w:rsid w:val="00F113EE"/>
    <w:pPr>
      <w:spacing w:after="0" w:line="240" w:lineRule="auto"/>
    </w:pPr>
    <w:rPr>
      <w:rFonts w:ascii="Times New Roman" w:eastAsia="Times New Roman" w:hAnsi="Times New Roman" w:cs="Times New Roman"/>
      <w:sz w:val="20"/>
      <w:szCs w:val="20"/>
    </w:rPr>
  </w:style>
  <w:style w:type="paragraph" w:customStyle="1" w:styleId="4DA056BB98C849A199C32A9966E5217D2">
    <w:name w:val="4DA056BB98C849A199C32A9966E5217D2"/>
    <w:rsid w:val="00F113EE"/>
    <w:pPr>
      <w:spacing w:after="0" w:line="240" w:lineRule="auto"/>
    </w:pPr>
    <w:rPr>
      <w:rFonts w:ascii="Times New Roman" w:eastAsia="Times New Roman" w:hAnsi="Times New Roman" w:cs="Times New Roman"/>
      <w:sz w:val="20"/>
      <w:szCs w:val="20"/>
    </w:rPr>
  </w:style>
  <w:style w:type="paragraph" w:customStyle="1" w:styleId="014538007AB1402BA9C2A2120597F3D82">
    <w:name w:val="014538007AB1402BA9C2A2120597F3D82"/>
    <w:rsid w:val="00F113EE"/>
    <w:pPr>
      <w:spacing w:after="0" w:line="240" w:lineRule="auto"/>
    </w:pPr>
    <w:rPr>
      <w:rFonts w:ascii="Times New Roman" w:eastAsia="Times New Roman" w:hAnsi="Times New Roman" w:cs="Times New Roman"/>
      <w:sz w:val="20"/>
      <w:szCs w:val="20"/>
    </w:rPr>
  </w:style>
  <w:style w:type="paragraph" w:customStyle="1" w:styleId="9F7A9DE7F2C0473D9C4F035901762BE22">
    <w:name w:val="9F7A9DE7F2C0473D9C4F035901762BE22"/>
    <w:rsid w:val="00F113EE"/>
    <w:pPr>
      <w:spacing w:after="0" w:line="240" w:lineRule="auto"/>
    </w:pPr>
    <w:rPr>
      <w:rFonts w:ascii="Times New Roman" w:eastAsia="Times New Roman" w:hAnsi="Times New Roman" w:cs="Times New Roman"/>
      <w:sz w:val="20"/>
      <w:szCs w:val="20"/>
    </w:rPr>
  </w:style>
  <w:style w:type="paragraph" w:customStyle="1" w:styleId="FAF8CBCE8BFB4C6DB4BC9FB12F5CBDA32">
    <w:name w:val="FAF8CBCE8BFB4C6DB4BC9FB12F5CBDA32"/>
    <w:rsid w:val="00F113EE"/>
    <w:pPr>
      <w:spacing w:after="0" w:line="240" w:lineRule="auto"/>
    </w:pPr>
    <w:rPr>
      <w:rFonts w:ascii="Times New Roman" w:eastAsia="Times New Roman" w:hAnsi="Times New Roman" w:cs="Times New Roman"/>
      <w:sz w:val="20"/>
      <w:szCs w:val="20"/>
    </w:rPr>
  </w:style>
  <w:style w:type="paragraph" w:customStyle="1" w:styleId="533A7C469EF041C783BB726932D730002">
    <w:name w:val="533A7C469EF041C783BB726932D730002"/>
    <w:rsid w:val="00F113EE"/>
    <w:pPr>
      <w:spacing w:after="0" w:line="240" w:lineRule="auto"/>
    </w:pPr>
    <w:rPr>
      <w:rFonts w:ascii="Times New Roman" w:eastAsia="Times New Roman" w:hAnsi="Times New Roman" w:cs="Times New Roman"/>
      <w:sz w:val="20"/>
      <w:szCs w:val="20"/>
    </w:rPr>
  </w:style>
  <w:style w:type="paragraph" w:customStyle="1" w:styleId="55C22E462A7E414887FF1E7BA71266A12">
    <w:name w:val="55C22E462A7E414887FF1E7BA71266A12"/>
    <w:rsid w:val="00F113EE"/>
    <w:pPr>
      <w:spacing w:after="0" w:line="240" w:lineRule="auto"/>
    </w:pPr>
    <w:rPr>
      <w:rFonts w:ascii="Times New Roman" w:eastAsia="Times New Roman" w:hAnsi="Times New Roman" w:cs="Times New Roman"/>
      <w:sz w:val="20"/>
      <w:szCs w:val="20"/>
    </w:rPr>
  </w:style>
  <w:style w:type="paragraph" w:customStyle="1" w:styleId="365A46CCBB98483293954C478B76F1FF2">
    <w:name w:val="365A46CCBB98483293954C478B76F1FF2"/>
    <w:rsid w:val="00F113EE"/>
    <w:pPr>
      <w:spacing w:after="0" w:line="240" w:lineRule="auto"/>
    </w:pPr>
    <w:rPr>
      <w:rFonts w:ascii="Times New Roman" w:eastAsia="Times New Roman" w:hAnsi="Times New Roman" w:cs="Times New Roman"/>
      <w:sz w:val="20"/>
      <w:szCs w:val="20"/>
    </w:rPr>
  </w:style>
  <w:style w:type="paragraph" w:customStyle="1" w:styleId="6C8673F5757A47769B7A1E8DAE3F90582">
    <w:name w:val="6C8673F5757A47769B7A1E8DAE3F90582"/>
    <w:rsid w:val="00F113EE"/>
    <w:pPr>
      <w:spacing w:after="0" w:line="240" w:lineRule="auto"/>
    </w:pPr>
    <w:rPr>
      <w:rFonts w:ascii="Times New Roman" w:eastAsia="Times New Roman" w:hAnsi="Times New Roman" w:cs="Times New Roman"/>
      <w:sz w:val="20"/>
      <w:szCs w:val="20"/>
    </w:rPr>
  </w:style>
  <w:style w:type="paragraph" w:customStyle="1" w:styleId="ABBD282829EF40E987A2DDEF73281718">
    <w:name w:val="ABBD282829EF40E987A2DDEF73281718"/>
    <w:rsid w:val="00C41028"/>
    <w:pPr>
      <w:spacing w:after="160" w:line="259" w:lineRule="auto"/>
    </w:pPr>
  </w:style>
  <w:style w:type="paragraph" w:customStyle="1" w:styleId="AFD08391369C41D696904E1AA456DD87">
    <w:name w:val="AFD08391369C41D696904E1AA456DD87"/>
    <w:rsid w:val="00C41028"/>
    <w:pPr>
      <w:spacing w:after="160" w:line="259" w:lineRule="auto"/>
    </w:pPr>
  </w:style>
  <w:style w:type="paragraph" w:customStyle="1" w:styleId="6E8D50FAF1AB40BC842BE55DAC7ABEAF">
    <w:name w:val="6E8D50FAF1AB40BC842BE55DAC7ABEAF"/>
    <w:rsid w:val="00C41028"/>
    <w:pPr>
      <w:spacing w:after="0" w:line="240" w:lineRule="auto"/>
    </w:pPr>
    <w:rPr>
      <w:rFonts w:ascii="Times New Roman" w:eastAsia="Times New Roman" w:hAnsi="Times New Roman" w:cs="Times New Roman"/>
      <w:sz w:val="20"/>
      <w:szCs w:val="20"/>
    </w:rPr>
  </w:style>
  <w:style w:type="paragraph" w:customStyle="1" w:styleId="2851F32286C147CEACBACD49D8528C8A5">
    <w:name w:val="2851F32286C147CEACBACD49D8528C8A5"/>
    <w:rsid w:val="00C41028"/>
    <w:pPr>
      <w:spacing w:after="0" w:line="240" w:lineRule="auto"/>
    </w:pPr>
    <w:rPr>
      <w:rFonts w:ascii="Times New Roman" w:eastAsia="Times New Roman" w:hAnsi="Times New Roman" w:cs="Times New Roman"/>
      <w:sz w:val="20"/>
      <w:szCs w:val="20"/>
    </w:rPr>
  </w:style>
  <w:style w:type="paragraph" w:customStyle="1" w:styleId="19EAF93144E646EFAED14EA3D9ED7BD85">
    <w:name w:val="19EAF93144E646EFAED14EA3D9ED7BD85"/>
    <w:rsid w:val="00C41028"/>
    <w:pPr>
      <w:spacing w:after="0" w:line="240" w:lineRule="auto"/>
    </w:pPr>
    <w:rPr>
      <w:rFonts w:ascii="Times New Roman" w:eastAsia="Times New Roman" w:hAnsi="Times New Roman" w:cs="Times New Roman"/>
      <w:sz w:val="20"/>
      <w:szCs w:val="20"/>
    </w:rPr>
  </w:style>
  <w:style w:type="paragraph" w:customStyle="1" w:styleId="76BBBA7A88344FA596A80B05D2E86AD25">
    <w:name w:val="76BBBA7A88344FA596A80B05D2E86AD25"/>
    <w:rsid w:val="00C41028"/>
    <w:pPr>
      <w:spacing w:after="0" w:line="240" w:lineRule="auto"/>
    </w:pPr>
    <w:rPr>
      <w:rFonts w:ascii="Times New Roman" w:eastAsia="Times New Roman" w:hAnsi="Times New Roman" w:cs="Times New Roman"/>
      <w:sz w:val="20"/>
      <w:szCs w:val="20"/>
    </w:rPr>
  </w:style>
  <w:style w:type="paragraph" w:customStyle="1" w:styleId="F5F42E104239449290685E4F841EEBA85">
    <w:name w:val="F5F42E104239449290685E4F841EEBA85"/>
    <w:rsid w:val="00C41028"/>
    <w:pPr>
      <w:spacing w:after="0" w:line="240" w:lineRule="auto"/>
    </w:pPr>
    <w:rPr>
      <w:rFonts w:ascii="Times New Roman" w:eastAsia="Times New Roman" w:hAnsi="Times New Roman" w:cs="Times New Roman"/>
      <w:sz w:val="20"/>
      <w:szCs w:val="20"/>
    </w:rPr>
  </w:style>
  <w:style w:type="paragraph" w:customStyle="1" w:styleId="026DC39E642B488EB379743F4AF543903">
    <w:name w:val="026DC39E642B488EB379743F4AF543903"/>
    <w:rsid w:val="00C41028"/>
    <w:pPr>
      <w:spacing w:after="0" w:line="240" w:lineRule="auto"/>
    </w:pPr>
    <w:rPr>
      <w:rFonts w:ascii="Times New Roman" w:eastAsia="Times New Roman" w:hAnsi="Times New Roman" w:cs="Times New Roman"/>
      <w:sz w:val="20"/>
      <w:szCs w:val="20"/>
    </w:rPr>
  </w:style>
  <w:style w:type="paragraph" w:customStyle="1" w:styleId="89C0E62069A24F51B888B200011F29183">
    <w:name w:val="89C0E62069A24F51B888B200011F29183"/>
    <w:rsid w:val="00C41028"/>
    <w:pPr>
      <w:spacing w:after="0" w:line="240" w:lineRule="auto"/>
    </w:pPr>
    <w:rPr>
      <w:rFonts w:ascii="Times New Roman" w:eastAsia="Times New Roman" w:hAnsi="Times New Roman" w:cs="Times New Roman"/>
      <w:sz w:val="20"/>
      <w:szCs w:val="20"/>
    </w:rPr>
  </w:style>
  <w:style w:type="paragraph" w:customStyle="1" w:styleId="ABBD282829EF40E987A2DDEF732817181">
    <w:name w:val="ABBD282829EF40E987A2DDEF732817181"/>
    <w:rsid w:val="00C41028"/>
    <w:pPr>
      <w:spacing w:after="0" w:line="240" w:lineRule="auto"/>
    </w:pPr>
    <w:rPr>
      <w:rFonts w:ascii="Times New Roman" w:eastAsia="Times New Roman" w:hAnsi="Times New Roman" w:cs="Times New Roman"/>
      <w:sz w:val="20"/>
      <w:szCs w:val="20"/>
    </w:rPr>
  </w:style>
  <w:style w:type="paragraph" w:customStyle="1" w:styleId="AFD08391369C41D696904E1AA456DD871">
    <w:name w:val="AFD08391369C41D696904E1AA456DD871"/>
    <w:rsid w:val="00C41028"/>
    <w:pPr>
      <w:spacing w:after="0" w:line="240" w:lineRule="auto"/>
    </w:pPr>
    <w:rPr>
      <w:rFonts w:ascii="Times New Roman" w:eastAsia="Times New Roman" w:hAnsi="Times New Roman" w:cs="Times New Roman"/>
      <w:sz w:val="20"/>
      <w:szCs w:val="20"/>
    </w:rPr>
  </w:style>
  <w:style w:type="paragraph" w:customStyle="1" w:styleId="754757DEB20C4C34BB64CCAD207222D63">
    <w:name w:val="754757DEB20C4C34BB64CCAD207222D63"/>
    <w:rsid w:val="00C41028"/>
    <w:pPr>
      <w:spacing w:after="0" w:line="240" w:lineRule="auto"/>
    </w:pPr>
    <w:rPr>
      <w:rFonts w:ascii="Times New Roman" w:eastAsia="Times New Roman" w:hAnsi="Times New Roman" w:cs="Times New Roman"/>
      <w:sz w:val="20"/>
      <w:szCs w:val="20"/>
    </w:rPr>
  </w:style>
  <w:style w:type="paragraph" w:customStyle="1" w:styleId="DD9A81D69DBC4F7B8B17D1575AF03F053">
    <w:name w:val="DD9A81D69DBC4F7B8B17D1575AF03F053"/>
    <w:rsid w:val="00C41028"/>
    <w:pPr>
      <w:spacing w:after="0" w:line="240" w:lineRule="auto"/>
    </w:pPr>
    <w:rPr>
      <w:rFonts w:ascii="Times New Roman" w:eastAsia="Times New Roman" w:hAnsi="Times New Roman" w:cs="Times New Roman"/>
      <w:sz w:val="20"/>
      <w:szCs w:val="20"/>
    </w:rPr>
  </w:style>
  <w:style w:type="paragraph" w:customStyle="1" w:styleId="6D74E998ADF84A11B5A7D883A1CD57FF3">
    <w:name w:val="6D74E998ADF84A11B5A7D883A1CD57FF3"/>
    <w:rsid w:val="00C41028"/>
    <w:pPr>
      <w:spacing w:after="0" w:line="240" w:lineRule="auto"/>
    </w:pPr>
    <w:rPr>
      <w:rFonts w:ascii="Times New Roman" w:eastAsia="Times New Roman" w:hAnsi="Times New Roman" w:cs="Times New Roman"/>
      <w:sz w:val="20"/>
      <w:szCs w:val="20"/>
    </w:rPr>
  </w:style>
  <w:style w:type="paragraph" w:customStyle="1" w:styleId="6C41BD8FB56B4A14A430B9A5EAE6F0F13">
    <w:name w:val="6C41BD8FB56B4A14A430B9A5EAE6F0F13"/>
    <w:rsid w:val="00C41028"/>
    <w:pPr>
      <w:spacing w:after="0" w:line="240" w:lineRule="auto"/>
    </w:pPr>
    <w:rPr>
      <w:rFonts w:ascii="Times New Roman" w:eastAsia="Times New Roman" w:hAnsi="Times New Roman" w:cs="Times New Roman"/>
      <w:sz w:val="20"/>
      <w:szCs w:val="20"/>
    </w:rPr>
  </w:style>
  <w:style w:type="paragraph" w:customStyle="1" w:styleId="7E12DCC9D31F4178BE1F6069BEF17AE33">
    <w:name w:val="7E12DCC9D31F4178BE1F6069BEF17AE33"/>
    <w:rsid w:val="00C41028"/>
    <w:pPr>
      <w:spacing w:after="0" w:line="240" w:lineRule="auto"/>
    </w:pPr>
    <w:rPr>
      <w:rFonts w:ascii="Times New Roman" w:eastAsia="Times New Roman" w:hAnsi="Times New Roman" w:cs="Times New Roman"/>
      <w:sz w:val="20"/>
      <w:szCs w:val="20"/>
    </w:rPr>
  </w:style>
  <w:style w:type="paragraph" w:customStyle="1" w:styleId="21D7B41FAEEF46B0A6E1FBCA9D4BB6B73">
    <w:name w:val="21D7B41FAEEF46B0A6E1FBCA9D4BB6B73"/>
    <w:rsid w:val="00C41028"/>
    <w:pPr>
      <w:spacing w:after="0" w:line="240" w:lineRule="auto"/>
    </w:pPr>
    <w:rPr>
      <w:rFonts w:ascii="Times New Roman" w:eastAsia="Times New Roman" w:hAnsi="Times New Roman" w:cs="Times New Roman"/>
      <w:sz w:val="20"/>
      <w:szCs w:val="20"/>
    </w:rPr>
  </w:style>
  <w:style w:type="paragraph" w:customStyle="1" w:styleId="7EEFB369F9E84A5C90F79DEF7D07AFB53">
    <w:name w:val="7EEFB369F9E84A5C90F79DEF7D07AFB53"/>
    <w:rsid w:val="00C41028"/>
    <w:pPr>
      <w:spacing w:after="0" w:line="240" w:lineRule="auto"/>
    </w:pPr>
    <w:rPr>
      <w:rFonts w:ascii="Times New Roman" w:eastAsia="Times New Roman" w:hAnsi="Times New Roman" w:cs="Times New Roman"/>
      <w:sz w:val="20"/>
      <w:szCs w:val="20"/>
    </w:rPr>
  </w:style>
  <w:style w:type="paragraph" w:customStyle="1" w:styleId="C317B4CDC1A64AD0A41E13450A2D9FB83">
    <w:name w:val="C317B4CDC1A64AD0A41E13450A2D9FB83"/>
    <w:rsid w:val="00C41028"/>
    <w:pPr>
      <w:spacing w:after="0" w:line="240" w:lineRule="auto"/>
    </w:pPr>
    <w:rPr>
      <w:rFonts w:ascii="Times New Roman" w:eastAsia="Times New Roman" w:hAnsi="Times New Roman" w:cs="Times New Roman"/>
      <w:sz w:val="20"/>
      <w:szCs w:val="20"/>
    </w:rPr>
  </w:style>
  <w:style w:type="paragraph" w:customStyle="1" w:styleId="6C1909BA43D047E4BE112407F5AAE3AD3">
    <w:name w:val="6C1909BA43D047E4BE112407F5AAE3AD3"/>
    <w:rsid w:val="00C41028"/>
    <w:pPr>
      <w:spacing w:after="0" w:line="240" w:lineRule="auto"/>
    </w:pPr>
    <w:rPr>
      <w:rFonts w:ascii="Times New Roman" w:eastAsia="Times New Roman" w:hAnsi="Times New Roman" w:cs="Times New Roman"/>
      <w:sz w:val="20"/>
      <w:szCs w:val="20"/>
    </w:rPr>
  </w:style>
  <w:style w:type="paragraph" w:customStyle="1" w:styleId="FC4B12264AAC4F05A488DFFE51D444ED3">
    <w:name w:val="FC4B12264AAC4F05A488DFFE51D444ED3"/>
    <w:rsid w:val="00C41028"/>
    <w:pPr>
      <w:spacing w:after="0" w:line="240" w:lineRule="auto"/>
    </w:pPr>
    <w:rPr>
      <w:rFonts w:ascii="Times New Roman" w:eastAsia="Times New Roman" w:hAnsi="Times New Roman" w:cs="Times New Roman"/>
      <w:sz w:val="20"/>
      <w:szCs w:val="20"/>
    </w:rPr>
  </w:style>
  <w:style w:type="paragraph" w:customStyle="1" w:styleId="7B0F4A72879D4EA2A436C3257FAB0BAD3">
    <w:name w:val="7B0F4A72879D4EA2A436C3257FAB0BAD3"/>
    <w:rsid w:val="00C41028"/>
    <w:pPr>
      <w:spacing w:after="0" w:line="240" w:lineRule="auto"/>
    </w:pPr>
    <w:rPr>
      <w:rFonts w:ascii="Times New Roman" w:eastAsia="Times New Roman" w:hAnsi="Times New Roman" w:cs="Times New Roman"/>
      <w:sz w:val="20"/>
      <w:szCs w:val="20"/>
    </w:rPr>
  </w:style>
  <w:style w:type="paragraph" w:customStyle="1" w:styleId="7D55B14CE1C6418CA969374A88E4842F3">
    <w:name w:val="7D55B14CE1C6418CA969374A88E4842F3"/>
    <w:rsid w:val="00C41028"/>
    <w:pPr>
      <w:spacing w:after="0" w:line="240" w:lineRule="auto"/>
    </w:pPr>
    <w:rPr>
      <w:rFonts w:ascii="Times New Roman" w:eastAsia="Times New Roman" w:hAnsi="Times New Roman" w:cs="Times New Roman"/>
      <w:sz w:val="20"/>
      <w:szCs w:val="20"/>
    </w:rPr>
  </w:style>
  <w:style w:type="paragraph" w:customStyle="1" w:styleId="67DB75C0AC80488EBC4B3E59B46371653">
    <w:name w:val="67DB75C0AC80488EBC4B3E59B46371653"/>
    <w:rsid w:val="00C41028"/>
    <w:pPr>
      <w:spacing w:after="0" w:line="240" w:lineRule="auto"/>
    </w:pPr>
    <w:rPr>
      <w:rFonts w:ascii="Times New Roman" w:eastAsia="Times New Roman" w:hAnsi="Times New Roman" w:cs="Times New Roman"/>
      <w:sz w:val="20"/>
      <w:szCs w:val="20"/>
    </w:rPr>
  </w:style>
  <w:style w:type="paragraph" w:customStyle="1" w:styleId="C7BD373FD934454A87F08BF8B1CF5AD83">
    <w:name w:val="C7BD373FD934454A87F08BF8B1CF5AD83"/>
    <w:rsid w:val="00C41028"/>
    <w:pPr>
      <w:spacing w:after="0" w:line="240" w:lineRule="auto"/>
    </w:pPr>
    <w:rPr>
      <w:rFonts w:ascii="Times New Roman" w:eastAsia="Times New Roman" w:hAnsi="Times New Roman" w:cs="Times New Roman"/>
      <w:sz w:val="20"/>
      <w:szCs w:val="20"/>
    </w:rPr>
  </w:style>
  <w:style w:type="paragraph" w:customStyle="1" w:styleId="CDAD9E98A9F64A65949CAAD10D03E74C3">
    <w:name w:val="CDAD9E98A9F64A65949CAAD10D03E74C3"/>
    <w:rsid w:val="00C41028"/>
    <w:pPr>
      <w:spacing w:after="0" w:line="240" w:lineRule="auto"/>
    </w:pPr>
    <w:rPr>
      <w:rFonts w:ascii="Times New Roman" w:eastAsia="Times New Roman" w:hAnsi="Times New Roman" w:cs="Times New Roman"/>
      <w:sz w:val="20"/>
      <w:szCs w:val="20"/>
    </w:rPr>
  </w:style>
  <w:style w:type="paragraph" w:customStyle="1" w:styleId="6E6D72D6F25E4EC397D83BB541C471693">
    <w:name w:val="6E6D72D6F25E4EC397D83BB541C471693"/>
    <w:rsid w:val="00C41028"/>
    <w:pPr>
      <w:spacing w:after="0" w:line="240" w:lineRule="auto"/>
    </w:pPr>
    <w:rPr>
      <w:rFonts w:ascii="Times New Roman" w:eastAsia="Times New Roman" w:hAnsi="Times New Roman" w:cs="Times New Roman"/>
      <w:sz w:val="20"/>
      <w:szCs w:val="20"/>
    </w:rPr>
  </w:style>
  <w:style w:type="paragraph" w:customStyle="1" w:styleId="87FA5D4B87E748358E078B0D2CDAE8E23">
    <w:name w:val="87FA5D4B87E748358E078B0D2CDAE8E23"/>
    <w:rsid w:val="00C41028"/>
    <w:pPr>
      <w:spacing w:after="0" w:line="240" w:lineRule="auto"/>
    </w:pPr>
    <w:rPr>
      <w:rFonts w:ascii="Times New Roman" w:eastAsia="Times New Roman" w:hAnsi="Times New Roman" w:cs="Times New Roman"/>
      <w:sz w:val="20"/>
      <w:szCs w:val="20"/>
    </w:rPr>
  </w:style>
  <w:style w:type="paragraph" w:customStyle="1" w:styleId="A4DE4F032D174888BBE13FAEF01853513">
    <w:name w:val="A4DE4F032D174888BBE13FAEF01853513"/>
    <w:rsid w:val="00C41028"/>
    <w:pPr>
      <w:spacing w:after="0" w:line="240" w:lineRule="auto"/>
    </w:pPr>
    <w:rPr>
      <w:rFonts w:ascii="Times New Roman" w:eastAsia="Times New Roman" w:hAnsi="Times New Roman" w:cs="Times New Roman"/>
      <w:sz w:val="20"/>
      <w:szCs w:val="20"/>
    </w:rPr>
  </w:style>
  <w:style w:type="paragraph" w:customStyle="1" w:styleId="812BF99C9F4C4F919E480CA17B44262E3">
    <w:name w:val="812BF99C9F4C4F919E480CA17B44262E3"/>
    <w:rsid w:val="00C41028"/>
    <w:pPr>
      <w:spacing w:after="0" w:line="240" w:lineRule="auto"/>
    </w:pPr>
    <w:rPr>
      <w:rFonts w:ascii="Times New Roman" w:eastAsia="Times New Roman" w:hAnsi="Times New Roman" w:cs="Times New Roman"/>
      <w:sz w:val="20"/>
      <w:szCs w:val="20"/>
    </w:rPr>
  </w:style>
  <w:style w:type="paragraph" w:customStyle="1" w:styleId="0CE59293BBAC4F2C9838CA60D65041093">
    <w:name w:val="0CE59293BBAC4F2C9838CA60D65041093"/>
    <w:rsid w:val="00C41028"/>
    <w:pPr>
      <w:spacing w:after="0" w:line="240" w:lineRule="auto"/>
    </w:pPr>
    <w:rPr>
      <w:rFonts w:ascii="Times New Roman" w:eastAsia="Times New Roman" w:hAnsi="Times New Roman" w:cs="Times New Roman"/>
      <w:sz w:val="20"/>
      <w:szCs w:val="20"/>
    </w:rPr>
  </w:style>
  <w:style w:type="paragraph" w:customStyle="1" w:styleId="F54533D5B5274A428A2A687A6B58A52C3">
    <w:name w:val="F54533D5B5274A428A2A687A6B58A52C3"/>
    <w:rsid w:val="00C41028"/>
    <w:pPr>
      <w:spacing w:after="0" w:line="240" w:lineRule="auto"/>
    </w:pPr>
    <w:rPr>
      <w:rFonts w:ascii="Times New Roman" w:eastAsia="Times New Roman" w:hAnsi="Times New Roman" w:cs="Times New Roman"/>
      <w:sz w:val="20"/>
      <w:szCs w:val="20"/>
    </w:rPr>
  </w:style>
  <w:style w:type="paragraph" w:customStyle="1" w:styleId="4B79F9C293094679BBEC695F549496B23">
    <w:name w:val="4B79F9C293094679BBEC695F549496B23"/>
    <w:rsid w:val="00C41028"/>
    <w:pPr>
      <w:spacing w:after="0" w:line="240" w:lineRule="auto"/>
    </w:pPr>
    <w:rPr>
      <w:rFonts w:ascii="Times New Roman" w:eastAsia="Times New Roman" w:hAnsi="Times New Roman" w:cs="Times New Roman"/>
      <w:sz w:val="20"/>
      <w:szCs w:val="20"/>
    </w:rPr>
  </w:style>
  <w:style w:type="paragraph" w:customStyle="1" w:styleId="4DA056BB98C849A199C32A9966E5217D3">
    <w:name w:val="4DA056BB98C849A199C32A9966E5217D3"/>
    <w:rsid w:val="00C41028"/>
    <w:pPr>
      <w:spacing w:after="0" w:line="240" w:lineRule="auto"/>
    </w:pPr>
    <w:rPr>
      <w:rFonts w:ascii="Times New Roman" w:eastAsia="Times New Roman" w:hAnsi="Times New Roman" w:cs="Times New Roman"/>
      <w:sz w:val="20"/>
      <w:szCs w:val="20"/>
    </w:rPr>
  </w:style>
  <w:style w:type="paragraph" w:customStyle="1" w:styleId="014538007AB1402BA9C2A2120597F3D83">
    <w:name w:val="014538007AB1402BA9C2A2120597F3D83"/>
    <w:rsid w:val="00C41028"/>
    <w:pPr>
      <w:spacing w:after="0" w:line="240" w:lineRule="auto"/>
    </w:pPr>
    <w:rPr>
      <w:rFonts w:ascii="Times New Roman" w:eastAsia="Times New Roman" w:hAnsi="Times New Roman" w:cs="Times New Roman"/>
      <w:sz w:val="20"/>
      <w:szCs w:val="20"/>
    </w:rPr>
  </w:style>
  <w:style w:type="paragraph" w:customStyle="1" w:styleId="9F7A9DE7F2C0473D9C4F035901762BE23">
    <w:name w:val="9F7A9DE7F2C0473D9C4F035901762BE23"/>
    <w:rsid w:val="00C41028"/>
    <w:pPr>
      <w:spacing w:after="0" w:line="240" w:lineRule="auto"/>
    </w:pPr>
    <w:rPr>
      <w:rFonts w:ascii="Times New Roman" w:eastAsia="Times New Roman" w:hAnsi="Times New Roman" w:cs="Times New Roman"/>
      <w:sz w:val="20"/>
      <w:szCs w:val="20"/>
    </w:rPr>
  </w:style>
  <w:style w:type="paragraph" w:customStyle="1" w:styleId="FAF8CBCE8BFB4C6DB4BC9FB12F5CBDA33">
    <w:name w:val="FAF8CBCE8BFB4C6DB4BC9FB12F5CBDA33"/>
    <w:rsid w:val="00C41028"/>
    <w:pPr>
      <w:spacing w:after="0" w:line="240" w:lineRule="auto"/>
    </w:pPr>
    <w:rPr>
      <w:rFonts w:ascii="Times New Roman" w:eastAsia="Times New Roman" w:hAnsi="Times New Roman" w:cs="Times New Roman"/>
      <w:sz w:val="20"/>
      <w:szCs w:val="20"/>
    </w:rPr>
  </w:style>
  <w:style w:type="paragraph" w:customStyle="1" w:styleId="533A7C469EF041C783BB726932D730003">
    <w:name w:val="533A7C469EF041C783BB726932D730003"/>
    <w:rsid w:val="00C41028"/>
    <w:pPr>
      <w:spacing w:after="0" w:line="240" w:lineRule="auto"/>
    </w:pPr>
    <w:rPr>
      <w:rFonts w:ascii="Times New Roman" w:eastAsia="Times New Roman" w:hAnsi="Times New Roman" w:cs="Times New Roman"/>
      <w:sz w:val="20"/>
      <w:szCs w:val="20"/>
    </w:rPr>
  </w:style>
  <w:style w:type="paragraph" w:customStyle="1" w:styleId="55C22E462A7E414887FF1E7BA71266A13">
    <w:name w:val="55C22E462A7E414887FF1E7BA71266A13"/>
    <w:rsid w:val="00C41028"/>
    <w:pPr>
      <w:spacing w:after="0" w:line="240" w:lineRule="auto"/>
    </w:pPr>
    <w:rPr>
      <w:rFonts w:ascii="Times New Roman" w:eastAsia="Times New Roman" w:hAnsi="Times New Roman" w:cs="Times New Roman"/>
      <w:sz w:val="20"/>
      <w:szCs w:val="20"/>
    </w:rPr>
  </w:style>
  <w:style w:type="paragraph" w:customStyle="1" w:styleId="365A46CCBB98483293954C478B76F1FF3">
    <w:name w:val="365A46CCBB98483293954C478B76F1FF3"/>
    <w:rsid w:val="00C41028"/>
    <w:pPr>
      <w:spacing w:after="0" w:line="240" w:lineRule="auto"/>
    </w:pPr>
    <w:rPr>
      <w:rFonts w:ascii="Times New Roman" w:eastAsia="Times New Roman" w:hAnsi="Times New Roman" w:cs="Times New Roman"/>
      <w:sz w:val="20"/>
      <w:szCs w:val="20"/>
    </w:rPr>
  </w:style>
  <w:style w:type="paragraph" w:customStyle="1" w:styleId="6C8673F5757A47769B7A1E8DAE3F90583">
    <w:name w:val="6C8673F5757A47769B7A1E8DAE3F90583"/>
    <w:rsid w:val="00C41028"/>
    <w:pPr>
      <w:spacing w:after="0" w:line="240" w:lineRule="auto"/>
    </w:pPr>
    <w:rPr>
      <w:rFonts w:ascii="Times New Roman" w:eastAsia="Times New Roman" w:hAnsi="Times New Roman" w:cs="Times New Roman"/>
      <w:sz w:val="20"/>
      <w:szCs w:val="20"/>
    </w:rPr>
  </w:style>
  <w:style w:type="paragraph" w:customStyle="1" w:styleId="DefaultPlaceholder22675705">
    <w:name w:val="DefaultPlaceholder_22675705"/>
    <w:rsid w:val="00C41028"/>
    <w:pPr>
      <w:spacing w:after="0" w:line="240" w:lineRule="auto"/>
    </w:pPr>
    <w:rPr>
      <w:rFonts w:ascii="Times New Roman" w:eastAsia="Times New Roman" w:hAnsi="Times New Roman" w:cs="Times New Roman"/>
      <w:sz w:val="20"/>
      <w:szCs w:val="20"/>
    </w:rPr>
  </w:style>
  <w:style w:type="paragraph" w:customStyle="1" w:styleId="6E8D50FAF1AB40BC842BE55DAC7ABEAF1">
    <w:name w:val="6E8D50FAF1AB40BC842BE55DAC7ABEAF1"/>
    <w:rsid w:val="00C41028"/>
    <w:pPr>
      <w:spacing w:after="0" w:line="240" w:lineRule="auto"/>
    </w:pPr>
    <w:rPr>
      <w:rFonts w:ascii="Times New Roman" w:eastAsia="Times New Roman" w:hAnsi="Times New Roman" w:cs="Times New Roman"/>
      <w:sz w:val="20"/>
      <w:szCs w:val="20"/>
    </w:rPr>
  </w:style>
  <w:style w:type="paragraph" w:customStyle="1" w:styleId="2851F32286C147CEACBACD49D8528C8A6">
    <w:name w:val="2851F32286C147CEACBACD49D8528C8A6"/>
    <w:rsid w:val="00C41028"/>
    <w:pPr>
      <w:spacing w:after="0" w:line="240" w:lineRule="auto"/>
    </w:pPr>
    <w:rPr>
      <w:rFonts w:ascii="Times New Roman" w:eastAsia="Times New Roman" w:hAnsi="Times New Roman" w:cs="Times New Roman"/>
      <w:sz w:val="20"/>
      <w:szCs w:val="20"/>
    </w:rPr>
  </w:style>
  <w:style w:type="paragraph" w:customStyle="1" w:styleId="19EAF93144E646EFAED14EA3D9ED7BD86">
    <w:name w:val="19EAF93144E646EFAED14EA3D9ED7BD86"/>
    <w:rsid w:val="00C41028"/>
    <w:pPr>
      <w:spacing w:after="0" w:line="240" w:lineRule="auto"/>
    </w:pPr>
    <w:rPr>
      <w:rFonts w:ascii="Times New Roman" w:eastAsia="Times New Roman" w:hAnsi="Times New Roman" w:cs="Times New Roman"/>
      <w:sz w:val="20"/>
      <w:szCs w:val="20"/>
    </w:rPr>
  </w:style>
  <w:style w:type="paragraph" w:customStyle="1" w:styleId="76BBBA7A88344FA596A80B05D2E86AD26">
    <w:name w:val="76BBBA7A88344FA596A80B05D2E86AD26"/>
    <w:rsid w:val="00C41028"/>
    <w:pPr>
      <w:spacing w:after="0" w:line="240" w:lineRule="auto"/>
    </w:pPr>
    <w:rPr>
      <w:rFonts w:ascii="Times New Roman" w:eastAsia="Times New Roman" w:hAnsi="Times New Roman" w:cs="Times New Roman"/>
      <w:sz w:val="20"/>
      <w:szCs w:val="20"/>
    </w:rPr>
  </w:style>
  <w:style w:type="paragraph" w:customStyle="1" w:styleId="F5F42E104239449290685E4F841EEBA86">
    <w:name w:val="F5F42E104239449290685E4F841EEBA86"/>
    <w:rsid w:val="00C41028"/>
    <w:pPr>
      <w:spacing w:after="0" w:line="240" w:lineRule="auto"/>
    </w:pPr>
    <w:rPr>
      <w:rFonts w:ascii="Times New Roman" w:eastAsia="Times New Roman" w:hAnsi="Times New Roman" w:cs="Times New Roman"/>
      <w:sz w:val="20"/>
      <w:szCs w:val="20"/>
    </w:rPr>
  </w:style>
  <w:style w:type="paragraph" w:customStyle="1" w:styleId="6CDCF0D8F2794C239278992854DB063D">
    <w:name w:val="6CDCF0D8F2794C239278992854DB063D"/>
    <w:rsid w:val="00C41028"/>
    <w:pPr>
      <w:spacing w:after="0" w:line="240" w:lineRule="auto"/>
    </w:pPr>
    <w:rPr>
      <w:rFonts w:ascii="Times New Roman" w:eastAsia="Times New Roman" w:hAnsi="Times New Roman" w:cs="Times New Roman"/>
      <w:sz w:val="20"/>
      <w:szCs w:val="20"/>
    </w:rPr>
  </w:style>
  <w:style w:type="paragraph" w:customStyle="1" w:styleId="89C0E62069A24F51B888B200011F29184">
    <w:name w:val="89C0E62069A24F51B888B200011F29184"/>
    <w:rsid w:val="00C41028"/>
    <w:pPr>
      <w:spacing w:after="0" w:line="240" w:lineRule="auto"/>
    </w:pPr>
    <w:rPr>
      <w:rFonts w:ascii="Times New Roman" w:eastAsia="Times New Roman" w:hAnsi="Times New Roman" w:cs="Times New Roman"/>
      <w:sz w:val="20"/>
      <w:szCs w:val="20"/>
    </w:rPr>
  </w:style>
  <w:style w:type="paragraph" w:customStyle="1" w:styleId="ABBD282829EF40E987A2DDEF732817182">
    <w:name w:val="ABBD282829EF40E987A2DDEF732817182"/>
    <w:rsid w:val="00C41028"/>
    <w:pPr>
      <w:spacing w:after="0" w:line="240" w:lineRule="auto"/>
    </w:pPr>
    <w:rPr>
      <w:rFonts w:ascii="Times New Roman" w:eastAsia="Times New Roman" w:hAnsi="Times New Roman" w:cs="Times New Roman"/>
      <w:sz w:val="20"/>
      <w:szCs w:val="20"/>
    </w:rPr>
  </w:style>
  <w:style w:type="paragraph" w:customStyle="1" w:styleId="AFD08391369C41D696904E1AA456DD872">
    <w:name w:val="AFD08391369C41D696904E1AA456DD872"/>
    <w:rsid w:val="00C41028"/>
    <w:pPr>
      <w:spacing w:after="0" w:line="240" w:lineRule="auto"/>
    </w:pPr>
    <w:rPr>
      <w:rFonts w:ascii="Times New Roman" w:eastAsia="Times New Roman" w:hAnsi="Times New Roman" w:cs="Times New Roman"/>
      <w:sz w:val="20"/>
      <w:szCs w:val="20"/>
    </w:rPr>
  </w:style>
  <w:style w:type="paragraph" w:customStyle="1" w:styleId="754757DEB20C4C34BB64CCAD207222D64">
    <w:name w:val="754757DEB20C4C34BB64CCAD207222D64"/>
    <w:rsid w:val="00C41028"/>
    <w:pPr>
      <w:spacing w:after="0" w:line="240" w:lineRule="auto"/>
    </w:pPr>
    <w:rPr>
      <w:rFonts w:ascii="Times New Roman" w:eastAsia="Times New Roman" w:hAnsi="Times New Roman" w:cs="Times New Roman"/>
      <w:sz w:val="20"/>
      <w:szCs w:val="20"/>
    </w:rPr>
  </w:style>
  <w:style w:type="paragraph" w:customStyle="1" w:styleId="DD9A81D69DBC4F7B8B17D1575AF03F054">
    <w:name w:val="DD9A81D69DBC4F7B8B17D1575AF03F054"/>
    <w:rsid w:val="00C41028"/>
    <w:pPr>
      <w:spacing w:after="0" w:line="240" w:lineRule="auto"/>
    </w:pPr>
    <w:rPr>
      <w:rFonts w:ascii="Times New Roman" w:eastAsia="Times New Roman" w:hAnsi="Times New Roman" w:cs="Times New Roman"/>
      <w:sz w:val="20"/>
      <w:szCs w:val="20"/>
    </w:rPr>
  </w:style>
  <w:style w:type="paragraph" w:customStyle="1" w:styleId="6D74E998ADF84A11B5A7D883A1CD57FF4">
    <w:name w:val="6D74E998ADF84A11B5A7D883A1CD57FF4"/>
    <w:rsid w:val="00C41028"/>
    <w:pPr>
      <w:spacing w:after="0" w:line="240" w:lineRule="auto"/>
    </w:pPr>
    <w:rPr>
      <w:rFonts w:ascii="Times New Roman" w:eastAsia="Times New Roman" w:hAnsi="Times New Roman" w:cs="Times New Roman"/>
      <w:sz w:val="20"/>
      <w:szCs w:val="20"/>
    </w:rPr>
  </w:style>
  <w:style w:type="paragraph" w:customStyle="1" w:styleId="6C41BD8FB56B4A14A430B9A5EAE6F0F14">
    <w:name w:val="6C41BD8FB56B4A14A430B9A5EAE6F0F14"/>
    <w:rsid w:val="00C41028"/>
    <w:pPr>
      <w:spacing w:after="0" w:line="240" w:lineRule="auto"/>
    </w:pPr>
    <w:rPr>
      <w:rFonts w:ascii="Times New Roman" w:eastAsia="Times New Roman" w:hAnsi="Times New Roman" w:cs="Times New Roman"/>
      <w:sz w:val="20"/>
      <w:szCs w:val="20"/>
    </w:rPr>
  </w:style>
  <w:style w:type="paragraph" w:customStyle="1" w:styleId="7E12DCC9D31F4178BE1F6069BEF17AE34">
    <w:name w:val="7E12DCC9D31F4178BE1F6069BEF17AE34"/>
    <w:rsid w:val="00C41028"/>
    <w:pPr>
      <w:spacing w:after="0" w:line="240" w:lineRule="auto"/>
    </w:pPr>
    <w:rPr>
      <w:rFonts w:ascii="Times New Roman" w:eastAsia="Times New Roman" w:hAnsi="Times New Roman" w:cs="Times New Roman"/>
      <w:sz w:val="20"/>
      <w:szCs w:val="20"/>
    </w:rPr>
  </w:style>
  <w:style w:type="paragraph" w:customStyle="1" w:styleId="21D7B41FAEEF46B0A6E1FBCA9D4BB6B74">
    <w:name w:val="21D7B41FAEEF46B0A6E1FBCA9D4BB6B74"/>
    <w:rsid w:val="00C41028"/>
    <w:pPr>
      <w:spacing w:after="0" w:line="240" w:lineRule="auto"/>
    </w:pPr>
    <w:rPr>
      <w:rFonts w:ascii="Times New Roman" w:eastAsia="Times New Roman" w:hAnsi="Times New Roman" w:cs="Times New Roman"/>
      <w:sz w:val="20"/>
      <w:szCs w:val="20"/>
    </w:rPr>
  </w:style>
  <w:style w:type="paragraph" w:customStyle="1" w:styleId="7EEFB369F9E84A5C90F79DEF7D07AFB54">
    <w:name w:val="7EEFB369F9E84A5C90F79DEF7D07AFB54"/>
    <w:rsid w:val="00C41028"/>
    <w:pPr>
      <w:spacing w:after="0" w:line="240" w:lineRule="auto"/>
    </w:pPr>
    <w:rPr>
      <w:rFonts w:ascii="Times New Roman" w:eastAsia="Times New Roman" w:hAnsi="Times New Roman" w:cs="Times New Roman"/>
      <w:sz w:val="20"/>
      <w:szCs w:val="20"/>
    </w:rPr>
  </w:style>
  <w:style w:type="paragraph" w:customStyle="1" w:styleId="C317B4CDC1A64AD0A41E13450A2D9FB84">
    <w:name w:val="C317B4CDC1A64AD0A41E13450A2D9FB84"/>
    <w:rsid w:val="00C41028"/>
    <w:pPr>
      <w:spacing w:after="0" w:line="240" w:lineRule="auto"/>
    </w:pPr>
    <w:rPr>
      <w:rFonts w:ascii="Times New Roman" w:eastAsia="Times New Roman" w:hAnsi="Times New Roman" w:cs="Times New Roman"/>
      <w:sz w:val="20"/>
      <w:szCs w:val="20"/>
    </w:rPr>
  </w:style>
  <w:style w:type="paragraph" w:customStyle="1" w:styleId="6C1909BA43D047E4BE112407F5AAE3AD4">
    <w:name w:val="6C1909BA43D047E4BE112407F5AAE3AD4"/>
    <w:rsid w:val="00C41028"/>
    <w:pPr>
      <w:spacing w:after="0" w:line="240" w:lineRule="auto"/>
    </w:pPr>
    <w:rPr>
      <w:rFonts w:ascii="Times New Roman" w:eastAsia="Times New Roman" w:hAnsi="Times New Roman" w:cs="Times New Roman"/>
      <w:sz w:val="20"/>
      <w:szCs w:val="20"/>
    </w:rPr>
  </w:style>
  <w:style w:type="paragraph" w:customStyle="1" w:styleId="FC4B12264AAC4F05A488DFFE51D444ED4">
    <w:name w:val="FC4B12264AAC4F05A488DFFE51D444ED4"/>
    <w:rsid w:val="00C41028"/>
    <w:pPr>
      <w:spacing w:after="0" w:line="240" w:lineRule="auto"/>
    </w:pPr>
    <w:rPr>
      <w:rFonts w:ascii="Times New Roman" w:eastAsia="Times New Roman" w:hAnsi="Times New Roman" w:cs="Times New Roman"/>
      <w:sz w:val="20"/>
      <w:szCs w:val="20"/>
    </w:rPr>
  </w:style>
  <w:style w:type="paragraph" w:customStyle="1" w:styleId="7B0F4A72879D4EA2A436C3257FAB0BAD4">
    <w:name w:val="7B0F4A72879D4EA2A436C3257FAB0BAD4"/>
    <w:rsid w:val="00C41028"/>
    <w:pPr>
      <w:spacing w:after="0" w:line="240" w:lineRule="auto"/>
    </w:pPr>
    <w:rPr>
      <w:rFonts w:ascii="Times New Roman" w:eastAsia="Times New Roman" w:hAnsi="Times New Roman" w:cs="Times New Roman"/>
      <w:sz w:val="20"/>
      <w:szCs w:val="20"/>
    </w:rPr>
  </w:style>
  <w:style w:type="paragraph" w:customStyle="1" w:styleId="7D55B14CE1C6418CA969374A88E4842F4">
    <w:name w:val="7D55B14CE1C6418CA969374A88E4842F4"/>
    <w:rsid w:val="00C41028"/>
    <w:pPr>
      <w:spacing w:after="0" w:line="240" w:lineRule="auto"/>
    </w:pPr>
    <w:rPr>
      <w:rFonts w:ascii="Times New Roman" w:eastAsia="Times New Roman" w:hAnsi="Times New Roman" w:cs="Times New Roman"/>
      <w:sz w:val="20"/>
      <w:szCs w:val="20"/>
    </w:rPr>
  </w:style>
  <w:style w:type="paragraph" w:customStyle="1" w:styleId="67DB75C0AC80488EBC4B3E59B46371654">
    <w:name w:val="67DB75C0AC80488EBC4B3E59B46371654"/>
    <w:rsid w:val="00C41028"/>
    <w:pPr>
      <w:spacing w:after="0" w:line="240" w:lineRule="auto"/>
    </w:pPr>
    <w:rPr>
      <w:rFonts w:ascii="Times New Roman" w:eastAsia="Times New Roman" w:hAnsi="Times New Roman" w:cs="Times New Roman"/>
      <w:sz w:val="20"/>
      <w:szCs w:val="20"/>
    </w:rPr>
  </w:style>
  <w:style w:type="paragraph" w:customStyle="1" w:styleId="C7BD373FD934454A87F08BF8B1CF5AD84">
    <w:name w:val="C7BD373FD934454A87F08BF8B1CF5AD84"/>
    <w:rsid w:val="00C41028"/>
    <w:pPr>
      <w:spacing w:after="0" w:line="240" w:lineRule="auto"/>
    </w:pPr>
    <w:rPr>
      <w:rFonts w:ascii="Times New Roman" w:eastAsia="Times New Roman" w:hAnsi="Times New Roman" w:cs="Times New Roman"/>
      <w:sz w:val="20"/>
      <w:szCs w:val="20"/>
    </w:rPr>
  </w:style>
  <w:style w:type="paragraph" w:customStyle="1" w:styleId="CDAD9E98A9F64A65949CAAD10D03E74C4">
    <w:name w:val="CDAD9E98A9F64A65949CAAD10D03E74C4"/>
    <w:rsid w:val="00C41028"/>
    <w:pPr>
      <w:spacing w:after="0" w:line="240" w:lineRule="auto"/>
    </w:pPr>
    <w:rPr>
      <w:rFonts w:ascii="Times New Roman" w:eastAsia="Times New Roman" w:hAnsi="Times New Roman" w:cs="Times New Roman"/>
      <w:sz w:val="20"/>
      <w:szCs w:val="20"/>
    </w:rPr>
  </w:style>
  <w:style w:type="paragraph" w:customStyle="1" w:styleId="6E6D72D6F25E4EC397D83BB541C471694">
    <w:name w:val="6E6D72D6F25E4EC397D83BB541C471694"/>
    <w:rsid w:val="00C41028"/>
    <w:pPr>
      <w:spacing w:after="0" w:line="240" w:lineRule="auto"/>
    </w:pPr>
    <w:rPr>
      <w:rFonts w:ascii="Times New Roman" w:eastAsia="Times New Roman" w:hAnsi="Times New Roman" w:cs="Times New Roman"/>
      <w:sz w:val="20"/>
      <w:szCs w:val="20"/>
    </w:rPr>
  </w:style>
  <w:style w:type="paragraph" w:customStyle="1" w:styleId="87FA5D4B87E748358E078B0D2CDAE8E24">
    <w:name w:val="87FA5D4B87E748358E078B0D2CDAE8E24"/>
    <w:rsid w:val="00C41028"/>
    <w:pPr>
      <w:spacing w:after="0" w:line="240" w:lineRule="auto"/>
    </w:pPr>
    <w:rPr>
      <w:rFonts w:ascii="Times New Roman" w:eastAsia="Times New Roman" w:hAnsi="Times New Roman" w:cs="Times New Roman"/>
      <w:sz w:val="20"/>
      <w:szCs w:val="20"/>
    </w:rPr>
  </w:style>
  <w:style w:type="paragraph" w:customStyle="1" w:styleId="A4DE4F032D174888BBE13FAEF01853514">
    <w:name w:val="A4DE4F032D174888BBE13FAEF01853514"/>
    <w:rsid w:val="00C41028"/>
    <w:pPr>
      <w:spacing w:after="0" w:line="240" w:lineRule="auto"/>
    </w:pPr>
    <w:rPr>
      <w:rFonts w:ascii="Times New Roman" w:eastAsia="Times New Roman" w:hAnsi="Times New Roman" w:cs="Times New Roman"/>
      <w:sz w:val="20"/>
      <w:szCs w:val="20"/>
    </w:rPr>
  </w:style>
  <w:style w:type="paragraph" w:customStyle="1" w:styleId="812BF99C9F4C4F919E480CA17B44262E4">
    <w:name w:val="812BF99C9F4C4F919E480CA17B44262E4"/>
    <w:rsid w:val="00C41028"/>
    <w:pPr>
      <w:spacing w:after="0" w:line="240" w:lineRule="auto"/>
    </w:pPr>
    <w:rPr>
      <w:rFonts w:ascii="Times New Roman" w:eastAsia="Times New Roman" w:hAnsi="Times New Roman" w:cs="Times New Roman"/>
      <w:sz w:val="20"/>
      <w:szCs w:val="20"/>
    </w:rPr>
  </w:style>
  <w:style w:type="paragraph" w:customStyle="1" w:styleId="0CE59293BBAC4F2C9838CA60D65041094">
    <w:name w:val="0CE59293BBAC4F2C9838CA60D65041094"/>
    <w:rsid w:val="00C41028"/>
    <w:pPr>
      <w:spacing w:after="0" w:line="240" w:lineRule="auto"/>
    </w:pPr>
    <w:rPr>
      <w:rFonts w:ascii="Times New Roman" w:eastAsia="Times New Roman" w:hAnsi="Times New Roman" w:cs="Times New Roman"/>
      <w:sz w:val="20"/>
      <w:szCs w:val="20"/>
    </w:rPr>
  </w:style>
  <w:style w:type="paragraph" w:customStyle="1" w:styleId="F54533D5B5274A428A2A687A6B58A52C4">
    <w:name w:val="F54533D5B5274A428A2A687A6B58A52C4"/>
    <w:rsid w:val="00C41028"/>
    <w:pPr>
      <w:spacing w:after="0" w:line="240" w:lineRule="auto"/>
    </w:pPr>
    <w:rPr>
      <w:rFonts w:ascii="Times New Roman" w:eastAsia="Times New Roman" w:hAnsi="Times New Roman" w:cs="Times New Roman"/>
      <w:sz w:val="20"/>
      <w:szCs w:val="20"/>
    </w:rPr>
  </w:style>
  <w:style w:type="paragraph" w:customStyle="1" w:styleId="4B79F9C293094679BBEC695F549496B24">
    <w:name w:val="4B79F9C293094679BBEC695F549496B24"/>
    <w:rsid w:val="00C41028"/>
    <w:pPr>
      <w:spacing w:after="0" w:line="240" w:lineRule="auto"/>
    </w:pPr>
    <w:rPr>
      <w:rFonts w:ascii="Times New Roman" w:eastAsia="Times New Roman" w:hAnsi="Times New Roman" w:cs="Times New Roman"/>
      <w:sz w:val="20"/>
      <w:szCs w:val="20"/>
    </w:rPr>
  </w:style>
  <w:style w:type="paragraph" w:customStyle="1" w:styleId="4DA056BB98C849A199C32A9966E5217D4">
    <w:name w:val="4DA056BB98C849A199C32A9966E5217D4"/>
    <w:rsid w:val="00C41028"/>
    <w:pPr>
      <w:spacing w:after="0" w:line="240" w:lineRule="auto"/>
    </w:pPr>
    <w:rPr>
      <w:rFonts w:ascii="Times New Roman" w:eastAsia="Times New Roman" w:hAnsi="Times New Roman" w:cs="Times New Roman"/>
      <w:sz w:val="20"/>
      <w:szCs w:val="20"/>
    </w:rPr>
  </w:style>
  <w:style w:type="paragraph" w:customStyle="1" w:styleId="014538007AB1402BA9C2A2120597F3D84">
    <w:name w:val="014538007AB1402BA9C2A2120597F3D84"/>
    <w:rsid w:val="00C41028"/>
    <w:pPr>
      <w:spacing w:after="0" w:line="240" w:lineRule="auto"/>
    </w:pPr>
    <w:rPr>
      <w:rFonts w:ascii="Times New Roman" w:eastAsia="Times New Roman" w:hAnsi="Times New Roman" w:cs="Times New Roman"/>
      <w:sz w:val="20"/>
      <w:szCs w:val="20"/>
    </w:rPr>
  </w:style>
  <w:style w:type="paragraph" w:customStyle="1" w:styleId="9F7A9DE7F2C0473D9C4F035901762BE24">
    <w:name w:val="9F7A9DE7F2C0473D9C4F035901762BE24"/>
    <w:rsid w:val="00C41028"/>
    <w:pPr>
      <w:spacing w:after="0" w:line="240" w:lineRule="auto"/>
    </w:pPr>
    <w:rPr>
      <w:rFonts w:ascii="Times New Roman" w:eastAsia="Times New Roman" w:hAnsi="Times New Roman" w:cs="Times New Roman"/>
      <w:sz w:val="20"/>
      <w:szCs w:val="20"/>
    </w:rPr>
  </w:style>
  <w:style w:type="paragraph" w:customStyle="1" w:styleId="FAF8CBCE8BFB4C6DB4BC9FB12F5CBDA34">
    <w:name w:val="FAF8CBCE8BFB4C6DB4BC9FB12F5CBDA34"/>
    <w:rsid w:val="00C41028"/>
    <w:pPr>
      <w:spacing w:after="0" w:line="240" w:lineRule="auto"/>
    </w:pPr>
    <w:rPr>
      <w:rFonts w:ascii="Times New Roman" w:eastAsia="Times New Roman" w:hAnsi="Times New Roman" w:cs="Times New Roman"/>
      <w:sz w:val="20"/>
      <w:szCs w:val="20"/>
    </w:rPr>
  </w:style>
  <w:style w:type="paragraph" w:customStyle="1" w:styleId="533A7C469EF041C783BB726932D730004">
    <w:name w:val="533A7C469EF041C783BB726932D730004"/>
    <w:rsid w:val="00C41028"/>
    <w:pPr>
      <w:spacing w:after="0" w:line="240" w:lineRule="auto"/>
    </w:pPr>
    <w:rPr>
      <w:rFonts w:ascii="Times New Roman" w:eastAsia="Times New Roman" w:hAnsi="Times New Roman" w:cs="Times New Roman"/>
      <w:sz w:val="20"/>
      <w:szCs w:val="20"/>
    </w:rPr>
  </w:style>
  <w:style w:type="paragraph" w:customStyle="1" w:styleId="55C22E462A7E414887FF1E7BA71266A14">
    <w:name w:val="55C22E462A7E414887FF1E7BA71266A14"/>
    <w:rsid w:val="00C41028"/>
    <w:pPr>
      <w:spacing w:after="0" w:line="240" w:lineRule="auto"/>
    </w:pPr>
    <w:rPr>
      <w:rFonts w:ascii="Times New Roman" w:eastAsia="Times New Roman" w:hAnsi="Times New Roman" w:cs="Times New Roman"/>
      <w:sz w:val="20"/>
      <w:szCs w:val="20"/>
    </w:rPr>
  </w:style>
  <w:style w:type="paragraph" w:customStyle="1" w:styleId="365A46CCBB98483293954C478B76F1FF4">
    <w:name w:val="365A46CCBB98483293954C478B76F1FF4"/>
    <w:rsid w:val="00C41028"/>
    <w:pPr>
      <w:spacing w:after="0" w:line="240" w:lineRule="auto"/>
    </w:pPr>
    <w:rPr>
      <w:rFonts w:ascii="Times New Roman" w:eastAsia="Times New Roman" w:hAnsi="Times New Roman" w:cs="Times New Roman"/>
      <w:sz w:val="20"/>
      <w:szCs w:val="20"/>
    </w:rPr>
  </w:style>
  <w:style w:type="paragraph" w:customStyle="1" w:styleId="6C8673F5757A47769B7A1E8DAE3F90584">
    <w:name w:val="6C8673F5757A47769B7A1E8DAE3F90584"/>
    <w:rsid w:val="00C41028"/>
    <w:pPr>
      <w:spacing w:after="0" w:line="240" w:lineRule="auto"/>
    </w:pPr>
    <w:rPr>
      <w:rFonts w:ascii="Times New Roman" w:eastAsia="Times New Roman" w:hAnsi="Times New Roman" w:cs="Times New Roman"/>
      <w:sz w:val="20"/>
      <w:szCs w:val="20"/>
    </w:rPr>
  </w:style>
  <w:style w:type="paragraph" w:customStyle="1" w:styleId="DefaultPlaceholder226757051">
    <w:name w:val="DefaultPlaceholder_226757051"/>
    <w:rsid w:val="00C41028"/>
    <w:pPr>
      <w:spacing w:after="0" w:line="240" w:lineRule="auto"/>
    </w:pPr>
    <w:rPr>
      <w:rFonts w:ascii="Times New Roman" w:eastAsia="Times New Roman" w:hAnsi="Times New Roman" w:cs="Times New Roman"/>
      <w:sz w:val="20"/>
      <w:szCs w:val="20"/>
    </w:rPr>
  </w:style>
  <w:style w:type="paragraph" w:customStyle="1" w:styleId="CA4ACAFC22B7407BAF9FD1112E550C2B">
    <w:name w:val="CA4ACAFC22B7407BAF9FD1112E550C2B"/>
    <w:rsid w:val="00B06CE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783</Words>
  <Characters>4466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kasun</dc:creator>
  <cp:lastModifiedBy>Lab Pgim</cp:lastModifiedBy>
  <cp:revision>9</cp:revision>
  <cp:lastPrinted>2020-11-12T12:06:00Z</cp:lastPrinted>
  <dcterms:created xsi:type="dcterms:W3CDTF">2020-11-16T06:48:00Z</dcterms:created>
  <dcterms:modified xsi:type="dcterms:W3CDTF">2020-11-17T07:02:00Z</dcterms:modified>
</cp:coreProperties>
</file>