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642C" w14:textId="77777777" w:rsidR="003623C0" w:rsidRPr="00E727CA" w:rsidRDefault="004A3C7E">
      <w:pPr>
        <w:spacing w:before="91"/>
        <w:ind w:left="1832" w:right="2090"/>
        <w:jc w:val="center"/>
        <w:rPr>
          <w:sz w:val="32"/>
          <w:szCs w:val="32"/>
        </w:rPr>
      </w:pPr>
      <w:r w:rsidRPr="00E727CA">
        <w:rPr>
          <w:noProof/>
        </w:rPr>
        <w:drawing>
          <wp:anchor distT="0" distB="0" distL="114300" distR="114300" simplePos="0" relativeHeight="251647488" behindDoc="1" locked="0" layoutInCell="1" allowOverlap="1" wp14:anchorId="2074EC1E" wp14:editId="40930E85">
            <wp:simplePos x="0" y="0"/>
            <wp:positionH relativeFrom="page">
              <wp:posOffset>5905329</wp:posOffset>
            </wp:positionH>
            <wp:positionV relativeFrom="paragraph">
              <wp:posOffset>60992</wp:posOffset>
            </wp:positionV>
            <wp:extent cx="1244003" cy="902752"/>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8649" cy="906124"/>
                    </a:xfrm>
                    <a:prstGeom prst="rect">
                      <a:avLst/>
                    </a:prstGeom>
                    <a:noFill/>
                  </pic:spPr>
                </pic:pic>
              </a:graphicData>
            </a:graphic>
            <wp14:sizeRelH relativeFrom="page">
              <wp14:pctWidth>0</wp14:pctWidth>
            </wp14:sizeRelH>
            <wp14:sizeRelV relativeFrom="page">
              <wp14:pctHeight>0</wp14:pctHeight>
            </wp14:sizeRelV>
          </wp:anchor>
        </w:drawing>
      </w:r>
      <w:r w:rsidR="00E16EF0" w:rsidRPr="00E727CA">
        <w:rPr>
          <w:noProof/>
        </w:rPr>
        <w:drawing>
          <wp:anchor distT="0" distB="0" distL="114300" distR="114300" simplePos="0" relativeHeight="251646464" behindDoc="1" locked="0" layoutInCell="1" allowOverlap="1" wp14:anchorId="64A0D310" wp14:editId="08CE0959">
            <wp:simplePos x="0" y="0"/>
            <wp:positionH relativeFrom="page">
              <wp:posOffset>624840</wp:posOffset>
            </wp:positionH>
            <wp:positionV relativeFrom="paragraph">
              <wp:posOffset>58420</wp:posOffset>
            </wp:positionV>
            <wp:extent cx="938530" cy="98044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8530" cy="980440"/>
                    </a:xfrm>
                    <a:prstGeom prst="rect">
                      <a:avLst/>
                    </a:prstGeom>
                    <a:noFill/>
                  </pic:spPr>
                </pic:pic>
              </a:graphicData>
            </a:graphic>
            <wp14:sizeRelH relativeFrom="page">
              <wp14:pctWidth>0</wp14:pctWidth>
            </wp14:sizeRelH>
            <wp14:sizeRelV relativeFrom="page">
              <wp14:pctHeight>0</wp14:pctHeight>
            </wp14:sizeRelV>
          </wp:anchor>
        </w:drawing>
      </w:r>
      <w:r w:rsidR="00C4126A" w:rsidRPr="00E727CA">
        <w:rPr>
          <w:b/>
          <w:w w:val="99"/>
          <w:sz w:val="32"/>
          <w:szCs w:val="32"/>
        </w:rPr>
        <w:t>POSTGRADUATE</w:t>
      </w:r>
      <w:r w:rsidR="00C4126A" w:rsidRPr="00E727CA">
        <w:rPr>
          <w:b/>
          <w:sz w:val="32"/>
          <w:szCs w:val="32"/>
        </w:rPr>
        <w:t xml:space="preserve"> </w:t>
      </w:r>
      <w:r w:rsidR="00C4126A" w:rsidRPr="00E727CA">
        <w:rPr>
          <w:b/>
          <w:w w:val="99"/>
          <w:sz w:val="32"/>
          <w:szCs w:val="32"/>
        </w:rPr>
        <w:t>INSTITUTE</w:t>
      </w:r>
      <w:r w:rsidR="00C4126A" w:rsidRPr="00E727CA">
        <w:rPr>
          <w:b/>
          <w:sz w:val="32"/>
          <w:szCs w:val="32"/>
        </w:rPr>
        <w:t xml:space="preserve"> </w:t>
      </w:r>
      <w:r w:rsidR="00C4126A" w:rsidRPr="00E727CA">
        <w:rPr>
          <w:b/>
          <w:w w:val="99"/>
          <w:sz w:val="32"/>
          <w:szCs w:val="32"/>
        </w:rPr>
        <w:t>OF</w:t>
      </w:r>
      <w:r w:rsidR="00C4126A" w:rsidRPr="00E727CA">
        <w:rPr>
          <w:b/>
          <w:sz w:val="32"/>
          <w:szCs w:val="32"/>
        </w:rPr>
        <w:t xml:space="preserve"> </w:t>
      </w:r>
      <w:r w:rsidR="00C4126A" w:rsidRPr="00E727CA">
        <w:rPr>
          <w:b/>
          <w:w w:val="99"/>
          <w:sz w:val="32"/>
          <w:szCs w:val="32"/>
        </w:rPr>
        <w:t>MEDICINE</w:t>
      </w:r>
    </w:p>
    <w:p w14:paraId="3FA1AB73" w14:textId="77777777" w:rsidR="003623C0" w:rsidRPr="00E727CA" w:rsidRDefault="00C4126A">
      <w:pPr>
        <w:spacing w:line="260" w:lineRule="exact"/>
        <w:ind w:left="2878" w:right="3127"/>
        <w:jc w:val="center"/>
        <w:rPr>
          <w:sz w:val="24"/>
          <w:szCs w:val="24"/>
        </w:rPr>
      </w:pPr>
      <w:r w:rsidRPr="00E727CA">
        <w:rPr>
          <w:b/>
          <w:sz w:val="24"/>
          <w:szCs w:val="24"/>
        </w:rPr>
        <w:t>UNIVERSITY OF COLOMBO, SRI LANKA</w:t>
      </w:r>
    </w:p>
    <w:p w14:paraId="383B2ED9" w14:textId="77777777" w:rsidR="003623C0" w:rsidRPr="00E727CA" w:rsidRDefault="003623C0">
      <w:pPr>
        <w:spacing w:before="4" w:line="280" w:lineRule="exact"/>
        <w:rPr>
          <w:sz w:val="28"/>
          <w:szCs w:val="28"/>
        </w:rPr>
      </w:pPr>
    </w:p>
    <w:tbl>
      <w:tblPr>
        <w:tblStyle w:val="TableGrid"/>
        <w:tblW w:w="0" w:type="auto"/>
        <w:tblInd w:w="2982" w:type="dxa"/>
        <w:tblLook w:val="04A0" w:firstRow="1" w:lastRow="0" w:firstColumn="1" w:lastColumn="0" w:noHBand="0" w:noVBand="1"/>
      </w:tblPr>
      <w:tblGrid>
        <w:gridCol w:w="1710"/>
        <w:gridCol w:w="2998"/>
      </w:tblGrid>
      <w:tr w:rsidR="00621510" w:rsidRPr="00E727CA" w14:paraId="5EDDA959" w14:textId="77777777" w:rsidTr="00621510">
        <w:tc>
          <w:tcPr>
            <w:tcW w:w="4708" w:type="dxa"/>
            <w:gridSpan w:val="2"/>
            <w:shd w:val="clear" w:color="auto" w:fill="DDD9C3" w:themeFill="background2" w:themeFillShade="E6"/>
          </w:tcPr>
          <w:p w14:paraId="51810D07" w14:textId="77777777" w:rsidR="00621510" w:rsidRPr="00E727CA" w:rsidRDefault="00621510" w:rsidP="00C77FEC">
            <w:pPr>
              <w:jc w:val="center"/>
              <w:rPr>
                <w:sz w:val="24"/>
                <w:szCs w:val="24"/>
              </w:rPr>
            </w:pPr>
            <w:r w:rsidRPr="00E727CA">
              <w:rPr>
                <w:sz w:val="24"/>
                <w:szCs w:val="24"/>
              </w:rPr>
              <w:t>For office use only</w:t>
            </w:r>
          </w:p>
        </w:tc>
      </w:tr>
      <w:tr w:rsidR="00621510" w:rsidRPr="00E727CA" w14:paraId="017193A3" w14:textId="77777777" w:rsidTr="00736802">
        <w:tc>
          <w:tcPr>
            <w:tcW w:w="1710" w:type="dxa"/>
            <w:vAlign w:val="center"/>
          </w:tcPr>
          <w:p w14:paraId="78B69312" w14:textId="77777777" w:rsidR="00621510" w:rsidRPr="00E727CA" w:rsidRDefault="00621510" w:rsidP="00736802">
            <w:r w:rsidRPr="00E727CA">
              <w:t>PGIM Roll No.</w:t>
            </w:r>
          </w:p>
        </w:tc>
        <w:sdt>
          <w:sdtPr>
            <w:rPr>
              <w:sz w:val="24"/>
              <w:szCs w:val="24"/>
            </w:rPr>
            <w:id w:val="1573861120"/>
            <w:placeholder>
              <w:docPart w:val="C232FB290B4E4B0FB902BD1A5D23A20D"/>
            </w:placeholder>
            <w:showingPlcHdr/>
            <w:text/>
          </w:sdtPr>
          <w:sdtEndPr/>
          <w:sdtContent>
            <w:tc>
              <w:tcPr>
                <w:tcW w:w="2998" w:type="dxa"/>
                <w:vAlign w:val="center"/>
              </w:tcPr>
              <w:p w14:paraId="0F350E48" w14:textId="77777777" w:rsidR="00621510" w:rsidRPr="00E727CA" w:rsidRDefault="002235BA" w:rsidP="00736802">
                <w:pPr>
                  <w:rPr>
                    <w:sz w:val="24"/>
                    <w:szCs w:val="24"/>
                  </w:rPr>
                </w:pPr>
                <w:r>
                  <w:rPr>
                    <w:rStyle w:val="PlaceholderText"/>
                    <w:rFonts w:eastAsiaTheme="majorEastAsia"/>
                  </w:rPr>
                  <w:t>PGIM Roll No</w:t>
                </w:r>
                <w:r w:rsidRPr="00F052C5">
                  <w:rPr>
                    <w:rStyle w:val="PlaceholderText"/>
                    <w:rFonts w:eastAsiaTheme="majorEastAsia"/>
                  </w:rPr>
                  <w:t>.</w:t>
                </w:r>
              </w:p>
            </w:tc>
          </w:sdtContent>
        </w:sdt>
      </w:tr>
      <w:tr w:rsidR="00621510" w:rsidRPr="00E727CA" w14:paraId="5F41B960" w14:textId="77777777" w:rsidTr="00736802">
        <w:tc>
          <w:tcPr>
            <w:tcW w:w="1710" w:type="dxa"/>
            <w:vAlign w:val="center"/>
          </w:tcPr>
          <w:p w14:paraId="7D397F85" w14:textId="77777777" w:rsidR="00621510" w:rsidRPr="00E727CA" w:rsidRDefault="00621510" w:rsidP="00736802">
            <w:r w:rsidRPr="00E727CA">
              <w:t>Exam Index No</w:t>
            </w:r>
          </w:p>
        </w:tc>
        <w:sdt>
          <w:sdtPr>
            <w:rPr>
              <w:sz w:val="24"/>
              <w:szCs w:val="24"/>
            </w:rPr>
            <w:id w:val="215545756"/>
            <w:placeholder>
              <w:docPart w:val="546A96E423954AD39FE214E602EDA6EF"/>
            </w:placeholder>
            <w:showingPlcHdr/>
            <w:text/>
          </w:sdtPr>
          <w:sdtEndPr/>
          <w:sdtContent>
            <w:tc>
              <w:tcPr>
                <w:tcW w:w="2998" w:type="dxa"/>
                <w:vAlign w:val="center"/>
              </w:tcPr>
              <w:p w14:paraId="21DE1113" w14:textId="77777777" w:rsidR="00621510" w:rsidRPr="00E727CA" w:rsidRDefault="00736802" w:rsidP="00736802">
                <w:pPr>
                  <w:rPr>
                    <w:sz w:val="24"/>
                    <w:szCs w:val="24"/>
                  </w:rPr>
                </w:pPr>
                <w:r>
                  <w:rPr>
                    <w:rStyle w:val="PlaceholderText"/>
                    <w:rFonts w:eastAsiaTheme="majorEastAsia"/>
                  </w:rPr>
                  <w:t>Exam Index No</w:t>
                </w:r>
                <w:r w:rsidRPr="00F052C5">
                  <w:rPr>
                    <w:rStyle w:val="PlaceholderText"/>
                    <w:rFonts w:eastAsiaTheme="majorEastAsia"/>
                  </w:rPr>
                  <w:t>.</w:t>
                </w:r>
              </w:p>
            </w:tc>
          </w:sdtContent>
        </w:sdt>
      </w:tr>
    </w:tbl>
    <w:p w14:paraId="77718FE8" w14:textId="78B799AC" w:rsidR="00621510" w:rsidRPr="00E727CA" w:rsidRDefault="00621510">
      <w:pPr>
        <w:spacing w:before="9" w:line="140" w:lineRule="exact"/>
        <w:rPr>
          <w:sz w:val="14"/>
          <w:szCs w:val="14"/>
        </w:rPr>
      </w:pPr>
    </w:p>
    <w:p w14:paraId="5AAAB708" w14:textId="77777777" w:rsidR="003623C0" w:rsidRPr="00E727CA" w:rsidRDefault="003623C0">
      <w:pPr>
        <w:spacing w:line="200" w:lineRule="exact"/>
        <w:sectPr w:rsidR="003623C0" w:rsidRPr="00E727CA">
          <w:pgSz w:w="11920" w:h="16840"/>
          <w:pgMar w:top="280" w:right="520" w:bottom="280" w:left="620" w:header="720" w:footer="720" w:gutter="0"/>
          <w:cols w:space="720"/>
        </w:sectPr>
      </w:pPr>
    </w:p>
    <w:p w14:paraId="623CA291" w14:textId="3C4D3857" w:rsidR="003623C0" w:rsidRPr="00E727CA" w:rsidRDefault="004A3C7E" w:rsidP="0018474E">
      <w:pPr>
        <w:spacing w:before="6" w:line="220" w:lineRule="exact"/>
        <w:ind w:left="4320"/>
        <w:rPr>
          <w:sz w:val="22"/>
          <w:szCs w:val="22"/>
        </w:rPr>
      </w:pPr>
      <w:r w:rsidRPr="00E727CA">
        <w:rPr>
          <w:noProof/>
          <w:sz w:val="22"/>
          <w:szCs w:val="22"/>
        </w:rPr>
        <mc:AlternateContent>
          <mc:Choice Requires="wps">
            <w:drawing>
              <wp:anchor distT="0" distB="0" distL="114300" distR="114300" simplePos="0" relativeHeight="251672064" behindDoc="0" locked="0" layoutInCell="1" allowOverlap="1" wp14:anchorId="63494A76" wp14:editId="06F2C4D1">
                <wp:simplePos x="0" y="0"/>
                <wp:positionH relativeFrom="column">
                  <wp:posOffset>19817</wp:posOffset>
                </wp:positionH>
                <wp:positionV relativeFrom="paragraph">
                  <wp:posOffset>41817</wp:posOffset>
                </wp:positionV>
                <wp:extent cx="664541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6454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1B2C5" id="Straight Connector 7"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55pt,3.3pt" to="524.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" strokecolor="#4579b8 [3044]"/>
            </w:pict>
          </mc:Fallback>
        </mc:AlternateContent>
      </w:r>
      <w:r w:rsidR="0018474E">
        <w:rPr>
          <w:sz w:val="22"/>
          <w:szCs w:val="22"/>
        </w:rPr>
        <w:tab/>
      </w:r>
      <w:r w:rsidR="0018474E">
        <w:rPr>
          <w:sz w:val="22"/>
          <w:szCs w:val="22"/>
        </w:rPr>
        <w:tab/>
      </w:r>
    </w:p>
    <w:tbl>
      <w:tblPr>
        <w:tblStyle w:val="TableGrid"/>
        <w:tblpPr w:leftFromText="180" w:rightFromText="180" w:vertAnchor="page" w:horzAnchor="margin" w:tblpY="2505"/>
        <w:tblW w:w="10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5"/>
        <w:gridCol w:w="3040"/>
      </w:tblGrid>
      <w:tr w:rsidR="004A3C7E" w:rsidRPr="00E727CA" w14:paraId="6DBBCEA7" w14:textId="77777777" w:rsidTr="00A95B29">
        <w:trPr>
          <w:trHeight w:val="2625"/>
        </w:trPr>
        <w:tc>
          <w:tcPr>
            <w:tcW w:w="7465" w:type="dxa"/>
            <w:tcBorders>
              <w:top w:val="dotted" w:sz="4" w:space="0" w:color="auto"/>
              <w:left w:val="dotted" w:sz="4" w:space="0" w:color="auto"/>
              <w:bottom w:val="dotted" w:sz="4" w:space="0" w:color="auto"/>
              <w:right w:val="dotted" w:sz="4" w:space="0" w:color="auto"/>
            </w:tcBorders>
          </w:tcPr>
          <w:p w14:paraId="4B358DC2" w14:textId="0C6A8D00" w:rsidR="004A3C7E" w:rsidRPr="00E727CA" w:rsidRDefault="004A3C7E" w:rsidP="004A3C7E">
            <w:pPr>
              <w:ind w:left="-110" w:right="31"/>
              <w:jc w:val="center"/>
              <w:rPr>
                <w:b/>
                <w:sz w:val="24"/>
                <w:szCs w:val="24"/>
              </w:rPr>
            </w:pPr>
          </w:p>
          <w:p w14:paraId="608C39B2" w14:textId="77777777" w:rsidR="004A3C7E" w:rsidRPr="00E727CA" w:rsidRDefault="004A3C7E" w:rsidP="004A3C7E">
            <w:pPr>
              <w:ind w:left="-110" w:right="31"/>
              <w:jc w:val="center"/>
              <w:rPr>
                <w:b/>
                <w:sz w:val="24"/>
                <w:szCs w:val="24"/>
              </w:rPr>
            </w:pPr>
          </w:p>
          <w:p w14:paraId="7E8E42EB" w14:textId="77777777" w:rsidR="004A3C7E" w:rsidRPr="00E727CA" w:rsidRDefault="004A3C7E" w:rsidP="004A3C7E">
            <w:pPr>
              <w:ind w:left="-110" w:right="31"/>
              <w:jc w:val="center"/>
              <w:rPr>
                <w:b/>
                <w:sz w:val="24"/>
                <w:szCs w:val="24"/>
              </w:rPr>
            </w:pPr>
            <w:r w:rsidRPr="00E727CA">
              <w:rPr>
                <w:b/>
                <w:sz w:val="24"/>
                <w:szCs w:val="24"/>
              </w:rPr>
              <w:t>APPLICATION FOR REGISTRATION TO SIT EXAMINATIONS</w:t>
            </w:r>
          </w:p>
          <w:p w14:paraId="32AA28BC" w14:textId="77777777" w:rsidR="004A3C7E" w:rsidRPr="00E727CA" w:rsidRDefault="004A3C7E" w:rsidP="004A3C7E">
            <w:pPr>
              <w:ind w:left="-110" w:right="31"/>
              <w:jc w:val="center"/>
              <w:rPr>
                <w:sz w:val="24"/>
                <w:szCs w:val="24"/>
              </w:rPr>
            </w:pPr>
            <w:r w:rsidRPr="00E727CA">
              <w:rPr>
                <w:sz w:val="24"/>
                <w:szCs w:val="24"/>
              </w:rPr>
              <w:t xml:space="preserve">(To be completed for every exam needing </w:t>
            </w:r>
            <w:r w:rsidR="002235BA">
              <w:rPr>
                <w:sz w:val="24"/>
                <w:szCs w:val="24"/>
              </w:rPr>
              <w:t>r</w:t>
            </w:r>
            <w:r w:rsidRPr="00E727CA">
              <w:rPr>
                <w:sz w:val="24"/>
                <w:szCs w:val="24"/>
              </w:rPr>
              <w:t>egistration)</w:t>
            </w:r>
          </w:p>
          <w:p w14:paraId="44E97569" w14:textId="77777777" w:rsidR="004A3C7E" w:rsidRPr="00E727CA" w:rsidRDefault="004A3C7E" w:rsidP="004A3C7E">
            <w:pPr>
              <w:spacing w:before="16" w:line="260" w:lineRule="exact"/>
              <w:rPr>
                <w:sz w:val="26"/>
                <w:szCs w:val="26"/>
              </w:rPr>
            </w:pPr>
          </w:p>
          <w:p w14:paraId="4B4A1110" w14:textId="77777777" w:rsidR="004A3C7E" w:rsidRPr="00E727CA" w:rsidRDefault="004A3C7E" w:rsidP="004A3C7E">
            <w:pPr>
              <w:ind w:left="160" w:right="88" w:hanging="7"/>
              <w:jc w:val="center"/>
              <w:rPr>
                <w:sz w:val="24"/>
                <w:szCs w:val="24"/>
              </w:rPr>
            </w:pPr>
            <w:r w:rsidRPr="00E727CA">
              <w:rPr>
                <w:sz w:val="24"/>
                <w:szCs w:val="24"/>
              </w:rPr>
              <w:t>(You are advised to read carefully the instructions given in the last page before filling this form)</w:t>
            </w:r>
          </w:p>
          <w:p w14:paraId="737D7D6F" w14:textId="4BDB4FE8" w:rsidR="004A3C7E" w:rsidRPr="00E727CA" w:rsidRDefault="00A95B29" w:rsidP="004A3C7E">
            <w:pPr>
              <w:ind w:left="-110"/>
            </w:pPr>
            <w:r>
              <w:rPr>
                <w:noProof/>
                <w:sz w:val="22"/>
                <w:szCs w:val="22"/>
              </w:rPr>
              <mc:AlternateContent>
                <mc:Choice Requires="wps">
                  <w:drawing>
                    <wp:anchor distT="0" distB="0" distL="114300" distR="114300" simplePos="0" relativeHeight="251673088" behindDoc="0" locked="0" layoutInCell="1" allowOverlap="1" wp14:anchorId="45138043" wp14:editId="6062755C">
                      <wp:simplePos x="0" y="0"/>
                      <wp:positionH relativeFrom="column">
                        <wp:posOffset>3005770</wp:posOffset>
                      </wp:positionH>
                      <wp:positionV relativeFrom="paragraph">
                        <wp:posOffset>170431</wp:posOffset>
                      </wp:positionV>
                      <wp:extent cx="1635125" cy="261749"/>
                      <wp:effectExtent l="0" t="0" r="3175" b="5080"/>
                      <wp:wrapNone/>
                      <wp:docPr id="13" name="Rectangle 13"/>
                      <wp:cNvGraphicFramePr/>
                      <a:graphic xmlns:a="http://schemas.openxmlformats.org/drawingml/2006/main">
                        <a:graphicData uri="http://schemas.microsoft.com/office/word/2010/wordprocessingShape">
                          <wps:wsp>
                            <wps:cNvSpPr/>
                            <wps:spPr>
                              <a:xfrm>
                                <a:off x="0" y="0"/>
                                <a:ext cx="1635125" cy="26174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2FA907E" w14:textId="456AE1ED" w:rsidR="00C83279" w:rsidRPr="0018474E" w:rsidRDefault="00C83279" w:rsidP="0018474E">
                                  <w:pPr>
                                    <w:jc w:val="center"/>
                                    <w:rPr>
                                      <w:sz w:val="16"/>
                                      <w:szCs w:val="16"/>
                                    </w:rPr>
                                  </w:pPr>
                                  <w:r w:rsidRPr="0018474E">
                                    <w:rPr>
                                      <w:sz w:val="16"/>
                                      <w:szCs w:val="16"/>
                                    </w:rPr>
                                    <w:t>Insert your photo here (2”x1.5”)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38043" id="Rectangle 13" o:spid="_x0000_s1026" style="position:absolute;left:0;text-align:left;margin-left:236.65pt;margin-top:13.4pt;width:128.75pt;height:20.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" fillcolor="white [3201]" stroked="f" strokeweight="2pt">
                      <v:textbox>
                        <w:txbxContent>
                          <w:p w14:paraId="22FA907E" w14:textId="456AE1ED" w:rsidR="00C83279" w:rsidRPr="0018474E" w:rsidRDefault="00C83279" w:rsidP="0018474E">
                            <w:pPr>
                              <w:jc w:val="center"/>
                              <w:rPr>
                                <w:sz w:val="16"/>
                                <w:szCs w:val="16"/>
                              </w:rPr>
                            </w:pPr>
                            <w:r w:rsidRPr="0018474E">
                              <w:rPr>
                                <w:sz w:val="16"/>
                                <w:szCs w:val="16"/>
                              </w:rPr>
                              <w:t>Insert your photo here (2”x1.5”)</w:t>
                            </w:r>
                          </w:p>
                        </w:txbxContent>
                      </v:textbox>
                    </v:rect>
                  </w:pict>
                </mc:Fallback>
              </mc:AlternateContent>
            </w:r>
            <w:r w:rsidR="003807A4">
              <w:rPr>
                <w:noProof/>
                <w:sz w:val="22"/>
                <w:szCs w:val="22"/>
              </w:rPr>
              <mc:AlternateContent>
                <mc:Choice Requires="wps">
                  <w:drawing>
                    <wp:anchor distT="0" distB="0" distL="114300" distR="114300" simplePos="0" relativeHeight="251674112" behindDoc="0" locked="0" layoutInCell="1" allowOverlap="1" wp14:anchorId="5514629F" wp14:editId="30E26FE5">
                      <wp:simplePos x="0" y="0"/>
                      <wp:positionH relativeFrom="column">
                        <wp:posOffset>4594334</wp:posOffset>
                      </wp:positionH>
                      <wp:positionV relativeFrom="paragraph">
                        <wp:posOffset>315595</wp:posOffset>
                      </wp:positionV>
                      <wp:extent cx="52070" cy="45085"/>
                      <wp:effectExtent l="0" t="19050" r="43180" b="31115"/>
                      <wp:wrapNone/>
                      <wp:docPr id="14" name="Arrow: Right 14"/>
                      <wp:cNvGraphicFramePr/>
                      <a:graphic xmlns:a="http://schemas.openxmlformats.org/drawingml/2006/main">
                        <a:graphicData uri="http://schemas.microsoft.com/office/word/2010/wordprocessingShape">
                          <wps:wsp>
                            <wps:cNvSpPr/>
                            <wps:spPr>
                              <a:xfrm>
                                <a:off x="0" y="0"/>
                                <a:ext cx="5207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864C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361.75pt;margin-top:24.85pt;width:4.1pt;height:3.5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" adj="12249" fillcolor="#4f81bd [3204]" strokecolor="#243f60 [1604]" strokeweight="2pt"/>
                  </w:pict>
                </mc:Fallback>
              </mc:AlternateContent>
            </w:r>
          </w:p>
        </w:tc>
        <w:sdt>
          <w:sdtPr>
            <w:alias w:val="Insert your photo here"/>
            <w:tag w:val=" Size( 2” x 1.5”) "/>
            <w:id w:val="-1209330485"/>
            <w:showingPlcHdr/>
            <w15:color w:val="3366FF"/>
            <w:picture/>
          </w:sdtPr>
          <w:sdtEndPr/>
          <w:sdtContent>
            <w:tc>
              <w:tcPr>
                <w:tcW w:w="3040" w:type="dxa"/>
                <w:tcBorders>
                  <w:top w:val="dotted" w:sz="4" w:space="0" w:color="auto"/>
                  <w:left w:val="dotted" w:sz="4" w:space="0" w:color="auto"/>
                  <w:bottom w:val="dotted" w:sz="4" w:space="0" w:color="auto"/>
                  <w:right w:val="dotted" w:sz="4" w:space="0" w:color="auto"/>
                </w:tcBorders>
                <w:vAlign w:val="center"/>
              </w:tcPr>
              <w:p w14:paraId="3041F75F" w14:textId="77777777" w:rsidR="004A3C7E" w:rsidRPr="00E727CA" w:rsidRDefault="004A3C7E" w:rsidP="00A95B29">
                <w:pPr>
                  <w:ind w:right="5270"/>
                  <w:jc w:val="center"/>
                </w:pPr>
                <w:r w:rsidRPr="00E727CA">
                  <w:rPr>
                    <w:noProof/>
                  </w:rPr>
                  <w:drawing>
                    <wp:inline distT="0" distB="0" distL="0" distR="0" wp14:anchorId="450F42BE" wp14:editId="093765FA">
                      <wp:extent cx="1397809" cy="1397809"/>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1163" cy="1471163"/>
                              </a:xfrm>
                              <a:prstGeom prst="rect">
                                <a:avLst/>
                              </a:prstGeom>
                              <a:noFill/>
                              <a:ln>
                                <a:noFill/>
                              </a:ln>
                            </pic:spPr>
                          </pic:pic>
                        </a:graphicData>
                      </a:graphic>
                    </wp:inline>
                  </w:drawing>
                </w:r>
              </w:p>
            </w:tc>
          </w:sdtContent>
        </w:sdt>
      </w:tr>
    </w:tbl>
    <w:p w14:paraId="58F3C006" w14:textId="77777777" w:rsidR="003623C0" w:rsidRPr="00E727CA" w:rsidRDefault="00C4126A" w:rsidP="00812EB5">
      <w:pPr>
        <w:spacing w:before="40" w:line="200" w:lineRule="exact"/>
        <w:ind w:left="54" w:right="447"/>
        <w:jc w:val="center"/>
        <w:rPr>
          <w:sz w:val="18"/>
          <w:szCs w:val="18"/>
        </w:rPr>
        <w:sectPr w:rsidR="003623C0" w:rsidRPr="00E727CA">
          <w:type w:val="continuous"/>
          <w:pgSz w:w="11920" w:h="16840"/>
          <w:pgMar w:top="280" w:right="520" w:bottom="280" w:left="620" w:header="720" w:footer="720" w:gutter="0"/>
          <w:cols w:num="2" w:space="720" w:equalWidth="0">
            <w:col w:w="7638" w:space="789"/>
            <w:col w:w="2353"/>
          </w:cols>
        </w:sectPr>
      </w:pPr>
      <w:r w:rsidRPr="00E727CA">
        <w:br w:type="column"/>
      </w:r>
    </w:p>
    <w:p w14:paraId="1A1A7AA0" w14:textId="4ADC97A9" w:rsidR="00C32F76" w:rsidRPr="00C32F76" w:rsidRDefault="00C32F76" w:rsidP="00C32F76">
      <w:pPr>
        <w:rPr>
          <w:b/>
          <w:bCs/>
          <w:sz w:val="28"/>
          <w:szCs w:val="28"/>
        </w:rPr>
      </w:pPr>
      <w:r w:rsidRPr="00C32F76">
        <w:rPr>
          <w:b/>
          <w:bCs/>
          <w:sz w:val="28"/>
          <w:szCs w:val="28"/>
        </w:rPr>
        <w:t>Enter Your Present Employer:</w:t>
      </w:r>
      <w:r w:rsidR="002235BA">
        <w:rPr>
          <w:b/>
          <w:bCs/>
          <w:sz w:val="28"/>
          <w:szCs w:val="28"/>
        </w:rPr>
        <w:t xml:space="preserve"> </w:t>
      </w:r>
      <w:sdt>
        <w:sdtPr>
          <w:rPr>
            <w:b/>
            <w:bCs/>
            <w:sz w:val="28"/>
            <w:szCs w:val="28"/>
          </w:rPr>
          <w:id w:val="-463579577"/>
          <w:placeholder>
            <w:docPart w:val="FCEEA63757634252A354960BF4B5FEF9"/>
          </w:placeholder>
          <w:showingPlcHdr/>
          <w:comboBox>
            <w:listItem w:displayText="Ministry of Health Applicant" w:value="Ministry of Health Applicant"/>
            <w:listItem w:displayText="Armed Forces Applicant" w:value="Armed Forces Applicant"/>
            <w:listItem w:displayText="Other Government  Ministry Applicant" w:value="Other Government  Ministry Applicant"/>
            <w:listItem w:displayText="Non-State Applicant" w:value="Non-State Applicant"/>
            <w:listItem w:displayText="University Applicant" w:value="University Applicant"/>
            <w:listItem w:displayText="Foreign National Applicant" w:value="Foreign National Applicant"/>
          </w:comboBox>
        </w:sdtPr>
        <w:sdtEndPr/>
        <w:sdtContent>
          <w:r w:rsidR="00516515">
            <w:rPr>
              <w:rStyle w:val="PlaceholderText"/>
              <w:rFonts w:eastAsiaTheme="majorEastAsia"/>
              <w:sz w:val="28"/>
              <w:szCs w:val="28"/>
            </w:rPr>
            <w:t>Click here to s</w:t>
          </w:r>
          <w:r w:rsidRPr="00C32F76">
            <w:rPr>
              <w:rStyle w:val="PlaceholderText"/>
              <w:rFonts w:eastAsiaTheme="majorEastAsia"/>
              <w:sz w:val="28"/>
              <w:szCs w:val="28"/>
            </w:rPr>
            <w:t>elect from the given list.</w:t>
          </w:r>
        </w:sdtContent>
      </w:sdt>
    </w:p>
    <w:p w14:paraId="04DF1ACE" w14:textId="77777777" w:rsidR="00C32F76" w:rsidRDefault="00C32F76" w:rsidP="00C32F76">
      <w:pPr>
        <w:spacing w:before="12" w:line="240" w:lineRule="exact"/>
        <w:ind w:left="-450"/>
        <w:rPr>
          <w:sz w:val="24"/>
          <w:szCs w:val="24"/>
        </w:rPr>
      </w:pPr>
    </w:p>
    <w:p w14:paraId="7E13F9AB" w14:textId="77777777" w:rsidR="003623C0" w:rsidRPr="00C32F76" w:rsidRDefault="00C32F76" w:rsidP="00C32F76">
      <w:pPr>
        <w:spacing w:before="12" w:line="240" w:lineRule="exact"/>
        <w:ind w:left="-450"/>
        <w:rPr>
          <w:b/>
          <w:bCs/>
          <w:sz w:val="24"/>
          <w:szCs w:val="24"/>
        </w:rPr>
      </w:pPr>
      <w:r w:rsidRPr="00C32F76">
        <w:rPr>
          <w:b/>
          <w:bCs/>
          <w:sz w:val="24"/>
          <w:szCs w:val="24"/>
        </w:rPr>
        <w:t>PART A</w:t>
      </w:r>
    </w:p>
    <w:p w14:paraId="5F5E1519" w14:textId="238E5CF1" w:rsidR="00E97BDB" w:rsidRPr="00E727CA" w:rsidRDefault="00C4126A" w:rsidP="007A2115">
      <w:pPr>
        <w:spacing w:before="29"/>
        <w:rPr>
          <w:sz w:val="24"/>
          <w:szCs w:val="24"/>
        </w:rPr>
      </w:pPr>
      <w:r w:rsidRPr="00E727CA">
        <w:rPr>
          <w:sz w:val="24"/>
          <w:szCs w:val="24"/>
        </w:rPr>
        <w:t xml:space="preserve">1. </w:t>
      </w:r>
      <w:r w:rsidR="00A70ACE" w:rsidRPr="00E727CA">
        <w:rPr>
          <w:sz w:val="24"/>
          <w:szCs w:val="24"/>
        </w:rPr>
        <w:tab/>
      </w:r>
      <w:r w:rsidRPr="00E727CA">
        <w:rPr>
          <w:sz w:val="24"/>
          <w:szCs w:val="24"/>
        </w:rPr>
        <w:t>(</w:t>
      </w:r>
      <w:proofErr w:type="gramStart"/>
      <w:r w:rsidRPr="00E727CA">
        <w:rPr>
          <w:sz w:val="24"/>
          <w:szCs w:val="24"/>
        </w:rPr>
        <w:t>a)  Examination</w:t>
      </w:r>
      <w:proofErr w:type="gramEnd"/>
      <w:r w:rsidRPr="00E727CA">
        <w:rPr>
          <w:sz w:val="24"/>
          <w:szCs w:val="24"/>
        </w:rPr>
        <w:t xml:space="preserve"> applied for: </w:t>
      </w:r>
      <w:sdt>
        <w:sdtPr>
          <w:rPr>
            <w:sz w:val="24"/>
            <w:szCs w:val="24"/>
          </w:rPr>
          <w:id w:val="2019043735"/>
          <w:placeholder>
            <w:docPart w:val="9206CCB1CEB54572898188D65B63DF62"/>
          </w:placeholder>
          <w:showingPlcHdr/>
        </w:sdtPr>
        <w:sdtEndPr/>
        <w:sdtContent>
          <w:r w:rsidR="00D84071" w:rsidRPr="00E727CA">
            <w:rPr>
              <w:rStyle w:val="PlaceholderText"/>
            </w:rPr>
            <w:t>E</w:t>
          </w:r>
          <w:r w:rsidR="000A1254">
            <w:rPr>
              <w:rStyle w:val="PlaceholderText"/>
            </w:rPr>
            <w:t>nter E</w:t>
          </w:r>
          <w:r w:rsidR="00D84071" w:rsidRPr="00E727CA">
            <w:rPr>
              <w:rStyle w:val="PlaceholderText"/>
            </w:rPr>
            <w:t>xamination applied for</w:t>
          </w:r>
          <w:r w:rsidR="00557FAF" w:rsidRPr="00E727CA">
            <w:rPr>
              <w:rStyle w:val="PlaceholderText"/>
            </w:rPr>
            <w:t>.</w:t>
          </w:r>
        </w:sdtContent>
      </w:sdt>
    </w:p>
    <w:p w14:paraId="375C4337" w14:textId="2F7A7729" w:rsidR="003623C0" w:rsidRPr="00E727CA" w:rsidRDefault="00C4126A" w:rsidP="00A70ACE">
      <w:pPr>
        <w:ind w:left="360" w:right="965" w:firstLine="360"/>
        <w:rPr>
          <w:sz w:val="24"/>
          <w:szCs w:val="24"/>
        </w:rPr>
      </w:pPr>
      <w:r w:rsidRPr="00E727CA">
        <w:rPr>
          <w:sz w:val="24"/>
          <w:szCs w:val="24"/>
        </w:rPr>
        <w:t>(b)  Mont</w:t>
      </w:r>
      <w:r w:rsidR="00EC6DFB" w:rsidRPr="00E727CA">
        <w:rPr>
          <w:sz w:val="24"/>
          <w:szCs w:val="24"/>
        </w:rPr>
        <w:t xml:space="preserve">h &amp; </w:t>
      </w:r>
      <w:r w:rsidRPr="00E727CA">
        <w:rPr>
          <w:sz w:val="24"/>
          <w:szCs w:val="24"/>
        </w:rPr>
        <w:t xml:space="preserve">Year             </w:t>
      </w:r>
      <w:proofErr w:type="gramStart"/>
      <w:r w:rsidRPr="00E727CA">
        <w:rPr>
          <w:sz w:val="24"/>
          <w:szCs w:val="24"/>
        </w:rPr>
        <w:t xml:space="preserve">  :</w:t>
      </w:r>
      <w:proofErr w:type="gramEnd"/>
      <w:r w:rsidR="00A00ABB" w:rsidRPr="00E727CA">
        <w:rPr>
          <w:sz w:val="24"/>
          <w:szCs w:val="24"/>
        </w:rPr>
        <w:t xml:space="preserve"> </w:t>
      </w:r>
      <w:sdt>
        <w:sdtPr>
          <w:rPr>
            <w:sz w:val="24"/>
            <w:szCs w:val="24"/>
          </w:rPr>
          <w:id w:val="-335463329"/>
          <w:placeholder>
            <w:docPart w:val="EF76A15C1A7A49CCB653EC337566F61A"/>
          </w:placeholder>
          <w:showingPlcHdr/>
          <w:text/>
        </w:sdtPr>
        <w:sdtEndPr/>
        <w:sdtContent>
          <w:r w:rsidR="00300B2B">
            <w:rPr>
              <w:rStyle w:val="PlaceholderText"/>
            </w:rPr>
            <w:t>Month</w:t>
          </w:r>
          <w:r w:rsidR="002F3489">
            <w:rPr>
              <w:rStyle w:val="PlaceholderText"/>
            </w:rPr>
            <w:t>/</w:t>
          </w:r>
          <w:r w:rsidR="00300B2B">
            <w:rPr>
              <w:rStyle w:val="PlaceholderText"/>
            </w:rPr>
            <w:t>Year</w:t>
          </w:r>
        </w:sdtContent>
      </w:sdt>
    </w:p>
    <w:p w14:paraId="698B545E" w14:textId="77777777" w:rsidR="003623C0" w:rsidRPr="00E727CA" w:rsidRDefault="003623C0">
      <w:pPr>
        <w:spacing w:before="1" w:line="140" w:lineRule="exact"/>
        <w:rPr>
          <w:sz w:val="15"/>
          <w:szCs w:val="15"/>
        </w:rPr>
      </w:pPr>
    </w:p>
    <w:p w14:paraId="21308D9D" w14:textId="77777777" w:rsidR="003623C0" w:rsidRPr="00E727CA" w:rsidRDefault="003623C0">
      <w:pPr>
        <w:spacing w:line="200" w:lineRule="exact"/>
      </w:pPr>
    </w:p>
    <w:p w14:paraId="5EB5965A" w14:textId="77777777" w:rsidR="003623C0" w:rsidRPr="00E727CA" w:rsidRDefault="003623C0">
      <w:pPr>
        <w:spacing w:line="200" w:lineRule="exact"/>
      </w:pPr>
    </w:p>
    <w:p w14:paraId="7755DE1F" w14:textId="20C1F9D6" w:rsidR="00E97BDB" w:rsidRPr="00E727CA" w:rsidRDefault="00C4126A" w:rsidP="007A2115">
      <w:pPr>
        <w:ind w:right="949"/>
        <w:rPr>
          <w:color w:val="000000"/>
          <w:sz w:val="24"/>
          <w:szCs w:val="24"/>
        </w:rPr>
      </w:pPr>
      <w:r w:rsidRPr="00E727CA">
        <w:rPr>
          <w:color w:val="333333"/>
          <w:sz w:val="24"/>
          <w:szCs w:val="24"/>
        </w:rPr>
        <w:t xml:space="preserve">2.  </w:t>
      </w:r>
      <w:r w:rsidR="00A70ACE" w:rsidRPr="00E727CA">
        <w:rPr>
          <w:color w:val="333333"/>
          <w:sz w:val="24"/>
          <w:szCs w:val="24"/>
        </w:rPr>
        <w:tab/>
      </w:r>
      <w:r w:rsidRPr="00E727CA">
        <w:rPr>
          <w:color w:val="333333"/>
          <w:sz w:val="24"/>
          <w:szCs w:val="24"/>
        </w:rPr>
        <w:t>(</w:t>
      </w:r>
      <w:proofErr w:type="gramStart"/>
      <w:r w:rsidRPr="00E727CA">
        <w:rPr>
          <w:color w:val="333333"/>
          <w:sz w:val="24"/>
          <w:szCs w:val="24"/>
        </w:rPr>
        <w:t>a)  Full</w:t>
      </w:r>
      <w:proofErr w:type="gramEnd"/>
      <w:r w:rsidRPr="00E727CA">
        <w:rPr>
          <w:color w:val="333333"/>
          <w:sz w:val="24"/>
          <w:szCs w:val="24"/>
        </w:rPr>
        <w:t xml:space="preserve"> Name                     </w:t>
      </w:r>
      <w:r w:rsidRPr="00E727CA">
        <w:rPr>
          <w:color w:val="000000"/>
          <w:sz w:val="24"/>
          <w:szCs w:val="24"/>
        </w:rPr>
        <w:t>:</w:t>
      </w:r>
      <w:r w:rsidR="00A00ABB" w:rsidRPr="00E727CA">
        <w:rPr>
          <w:color w:val="000000"/>
          <w:sz w:val="24"/>
          <w:szCs w:val="24"/>
        </w:rPr>
        <w:t xml:space="preserve"> </w:t>
      </w:r>
      <w:sdt>
        <w:sdtPr>
          <w:rPr>
            <w:color w:val="000000"/>
            <w:sz w:val="24"/>
            <w:szCs w:val="24"/>
          </w:rPr>
          <w:id w:val="1632744915"/>
          <w:placeholder>
            <w:docPart w:val="5B250A3A671940B4BCB788140B0B39DB"/>
          </w:placeholder>
          <w:showingPlcHdr/>
        </w:sdtPr>
        <w:sdtEndPr/>
        <w:sdtContent>
          <w:r w:rsidR="000A1254">
            <w:rPr>
              <w:rStyle w:val="PlaceholderText"/>
            </w:rPr>
            <w:t>Enter F</w:t>
          </w:r>
          <w:r w:rsidR="00D84071" w:rsidRPr="00E727CA">
            <w:rPr>
              <w:rStyle w:val="PlaceholderText"/>
            </w:rPr>
            <w:t>ull Name</w:t>
          </w:r>
          <w:r w:rsidR="00557FAF" w:rsidRPr="00E727CA">
            <w:rPr>
              <w:rStyle w:val="PlaceholderText"/>
            </w:rPr>
            <w:t>.</w:t>
          </w:r>
        </w:sdtContent>
      </w:sdt>
    </w:p>
    <w:p w14:paraId="34374CE4" w14:textId="77777777" w:rsidR="00E97BDB" w:rsidRPr="00E727CA" w:rsidRDefault="00C4126A" w:rsidP="00E97BDB">
      <w:pPr>
        <w:ind w:left="760" w:right="949" w:hanging="310"/>
        <w:rPr>
          <w:i/>
          <w:color w:val="333333"/>
          <w:sz w:val="24"/>
          <w:szCs w:val="24"/>
        </w:rPr>
      </w:pPr>
      <w:r w:rsidRPr="00E727CA">
        <w:rPr>
          <w:color w:val="333333"/>
          <w:sz w:val="24"/>
          <w:szCs w:val="24"/>
        </w:rPr>
        <w:t xml:space="preserve"> </w:t>
      </w:r>
      <w:r w:rsidR="00A70ACE" w:rsidRPr="00E727CA">
        <w:rPr>
          <w:color w:val="333333"/>
          <w:sz w:val="24"/>
          <w:szCs w:val="24"/>
        </w:rPr>
        <w:tab/>
      </w:r>
      <w:r w:rsidRPr="00E727CA">
        <w:rPr>
          <w:i/>
          <w:color w:val="333333"/>
          <w:sz w:val="24"/>
          <w:szCs w:val="24"/>
        </w:rPr>
        <w:t>(as in the SLMC</w:t>
      </w:r>
      <w:r w:rsidR="00E97BDB" w:rsidRPr="00E727CA">
        <w:rPr>
          <w:i/>
          <w:color w:val="333333"/>
          <w:sz w:val="24"/>
          <w:szCs w:val="24"/>
        </w:rPr>
        <w:t xml:space="preserve"> </w:t>
      </w:r>
    </w:p>
    <w:p w14:paraId="488D8398" w14:textId="77777777" w:rsidR="003623C0" w:rsidRPr="00E727CA" w:rsidRDefault="00C4126A" w:rsidP="00A70ACE">
      <w:pPr>
        <w:ind w:left="760" w:right="949"/>
        <w:rPr>
          <w:sz w:val="24"/>
          <w:szCs w:val="24"/>
        </w:rPr>
      </w:pPr>
      <w:r w:rsidRPr="00E727CA">
        <w:rPr>
          <w:i/>
          <w:color w:val="333333"/>
          <w:sz w:val="24"/>
          <w:szCs w:val="24"/>
        </w:rPr>
        <w:t>registration certificate</w:t>
      </w:r>
      <w:r w:rsidRPr="00E727CA">
        <w:rPr>
          <w:color w:val="333333"/>
          <w:sz w:val="24"/>
          <w:szCs w:val="24"/>
        </w:rPr>
        <w:t>)</w:t>
      </w:r>
    </w:p>
    <w:p w14:paraId="77FE43F8" w14:textId="77777777" w:rsidR="003623C0" w:rsidRPr="00E727CA" w:rsidRDefault="003623C0">
      <w:pPr>
        <w:spacing w:before="16" w:line="260" w:lineRule="exact"/>
        <w:rPr>
          <w:sz w:val="26"/>
          <w:szCs w:val="26"/>
        </w:rPr>
      </w:pPr>
    </w:p>
    <w:p w14:paraId="7082748E" w14:textId="5BFBF676" w:rsidR="00E97BDB" w:rsidRPr="00E727CA" w:rsidRDefault="00C4126A" w:rsidP="00A70ACE">
      <w:pPr>
        <w:ind w:left="820" w:right="965" w:hanging="100"/>
        <w:rPr>
          <w:color w:val="333333"/>
          <w:sz w:val="24"/>
          <w:szCs w:val="24"/>
        </w:rPr>
      </w:pPr>
      <w:r w:rsidRPr="00E727CA">
        <w:rPr>
          <w:color w:val="333333"/>
          <w:sz w:val="24"/>
          <w:szCs w:val="24"/>
        </w:rPr>
        <w:t xml:space="preserve">(b)  Names with initials     </w:t>
      </w:r>
      <w:proofErr w:type="gramStart"/>
      <w:r w:rsidRPr="00E727CA">
        <w:rPr>
          <w:color w:val="333333"/>
          <w:sz w:val="24"/>
          <w:szCs w:val="24"/>
        </w:rPr>
        <w:t xml:space="preserve">  :</w:t>
      </w:r>
      <w:proofErr w:type="gramEnd"/>
      <w:r w:rsidR="00A00ABB" w:rsidRPr="00E727CA">
        <w:rPr>
          <w:color w:val="333333"/>
          <w:sz w:val="24"/>
          <w:szCs w:val="24"/>
        </w:rPr>
        <w:t xml:space="preserve"> </w:t>
      </w:r>
      <w:sdt>
        <w:sdtPr>
          <w:rPr>
            <w:color w:val="333333"/>
            <w:sz w:val="24"/>
            <w:szCs w:val="24"/>
          </w:rPr>
          <w:id w:val="-768846642"/>
          <w:placeholder>
            <w:docPart w:val="91F0E12D3888478DA37D1C7F9ED599D3"/>
          </w:placeholder>
          <w:showingPlcHdr/>
        </w:sdtPr>
        <w:sdtEndPr/>
        <w:sdtContent>
          <w:r w:rsidR="000A1254">
            <w:rPr>
              <w:rStyle w:val="PlaceholderText"/>
            </w:rPr>
            <w:t>Enter N</w:t>
          </w:r>
          <w:r w:rsidR="00D84071" w:rsidRPr="00E727CA">
            <w:rPr>
              <w:rStyle w:val="PlaceholderText"/>
            </w:rPr>
            <w:t>ame with initials</w:t>
          </w:r>
          <w:r w:rsidR="00557FAF" w:rsidRPr="00E727CA">
            <w:rPr>
              <w:rStyle w:val="PlaceholderText"/>
            </w:rPr>
            <w:t>.</w:t>
          </w:r>
        </w:sdtContent>
      </w:sdt>
    </w:p>
    <w:p w14:paraId="57BE6857" w14:textId="77777777" w:rsidR="003623C0" w:rsidRPr="00E727CA" w:rsidRDefault="00C4126A">
      <w:pPr>
        <w:ind w:left="820" w:right="965" w:hanging="420"/>
        <w:rPr>
          <w:sz w:val="24"/>
          <w:szCs w:val="24"/>
        </w:rPr>
      </w:pPr>
      <w:r w:rsidRPr="00E727CA">
        <w:rPr>
          <w:color w:val="333333"/>
          <w:sz w:val="24"/>
          <w:szCs w:val="24"/>
        </w:rPr>
        <w:t xml:space="preserve"> </w:t>
      </w:r>
      <w:r w:rsidR="00A70ACE" w:rsidRPr="00E727CA">
        <w:rPr>
          <w:color w:val="333333"/>
          <w:sz w:val="24"/>
          <w:szCs w:val="24"/>
        </w:rPr>
        <w:tab/>
      </w:r>
      <w:r w:rsidRPr="00E727CA">
        <w:rPr>
          <w:color w:val="333333"/>
          <w:sz w:val="24"/>
          <w:szCs w:val="24"/>
        </w:rPr>
        <w:t>(In Block letters)</w:t>
      </w:r>
    </w:p>
    <w:p w14:paraId="3EB5BC14" w14:textId="77777777" w:rsidR="003623C0" w:rsidRPr="00E727CA" w:rsidRDefault="003623C0">
      <w:pPr>
        <w:spacing w:before="2" w:line="140" w:lineRule="exact"/>
        <w:rPr>
          <w:sz w:val="15"/>
          <w:szCs w:val="15"/>
        </w:rPr>
      </w:pPr>
    </w:p>
    <w:p w14:paraId="5CFD2960" w14:textId="3543E51E" w:rsidR="00E97BDB" w:rsidRDefault="00C4126A" w:rsidP="007A2115">
      <w:pPr>
        <w:ind w:right="965"/>
        <w:rPr>
          <w:color w:val="333333"/>
          <w:sz w:val="24"/>
          <w:szCs w:val="24"/>
        </w:rPr>
      </w:pPr>
      <w:r w:rsidRPr="00E727CA">
        <w:rPr>
          <w:color w:val="333333"/>
          <w:sz w:val="24"/>
          <w:szCs w:val="24"/>
        </w:rPr>
        <w:t xml:space="preserve">3.  </w:t>
      </w:r>
      <w:r w:rsidR="00A70ACE" w:rsidRPr="00E727CA">
        <w:rPr>
          <w:color w:val="333333"/>
          <w:sz w:val="24"/>
          <w:szCs w:val="24"/>
        </w:rPr>
        <w:tab/>
      </w:r>
      <w:r w:rsidRPr="00E727CA">
        <w:rPr>
          <w:color w:val="333333"/>
          <w:sz w:val="24"/>
          <w:szCs w:val="24"/>
        </w:rPr>
        <w:t xml:space="preserve">(a) Date of </w:t>
      </w:r>
      <w:proofErr w:type="gramStart"/>
      <w:r w:rsidRPr="00E727CA">
        <w:rPr>
          <w:color w:val="333333"/>
          <w:sz w:val="24"/>
          <w:szCs w:val="24"/>
        </w:rPr>
        <w:t>Birth :</w:t>
      </w:r>
      <w:proofErr w:type="gramEnd"/>
      <w:r w:rsidRPr="00E727CA">
        <w:rPr>
          <w:color w:val="333333"/>
          <w:sz w:val="24"/>
          <w:szCs w:val="24"/>
        </w:rPr>
        <w:t xml:space="preserve"> </w:t>
      </w:r>
      <w:sdt>
        <w:sdtPr>
          <w:rPr>
            <w:color w:val="333333"/>
            <w:sz w:val="24"/>
            <w:szCs w:val="24"/>
          </w:rPr>
          <w:id w:val="-1391649623"/>
          <w:placeholder>
            <w:docPart w:val="333E6A2721FD44F8A4014935885235A1"/>
          </w:placeholder>
          <w:showingPlcHdr/>
          <w:date>
            <w:dateFormat w:val="yyyy-MM-dd"/>
            <w:lid w:val="en-US"/>
            <w:storeMappedDataAs w:val="dateTime"/>
            <w:calendar w:val="gregorian"/>
          </w:date>
        </w:sdtPr>
        <w:sdtEndPr/>
        <w:sdtContent>
          <w:r w:rsidR="003619D1" w:rsidRPr="00E727CA">
            <w:rPr>
              <w:color w:val="A6A6A6" w:themeColor="background1" w:themeShade="A6"/>
              <w:sz w:val="24"/>
              <w:szCs w:val="24"/>
            </w:rPr>
            <w:t>yyyy-dd-mm</w:t>
          </w:r>
          <w:r w:rsidR="00557FAF" w:rsidRPr="00E727CA">
            <w:rPr>
              <w:rStyle w:val="PlaceholderText"/>
            </w:rPr>
            <w:t>.</w:t>
          </w:r>
        </w:sdtContent>
      </w:sdt>
      <w:r w:rsidR="003619D1" w:rsidRPr="00E727CA">
        <w:rPr>
          <w:color w:val="333333"/>
          <w:sz w:val="24"/>
          <w:szCs w:val="24"/>
        </w:rPr>
        <w:tab/>
      </w:r>
      <w:r w:rsidR="008E4E09">
        <w:rPr>
          <w:color w:val="333333"/>
          <w:sz w:val="24"/>
          <w:szCs w:val="24"/>
        </w:rPr>
        <w:tab/>
      </w:r>
      <w:r w:rsidRPr="00E727CA">
        <w:rPr>
          <w:color w:val="333333"/>
          <w:sz w:val="24"/>
          <w:szCs w:val="24"/>
        </w:rPr>
        <w:t>(b)Age at closing date of application</w:t>
      </w:r>
      <w:r w:rsidR="007A2115" w:rsidRPr="00E727CA">
        <w:rPr>
          <w:color w:val="333333"/>
          <w:sz w:val="24"/>
          <w:szCs w:val="24"/>
        </w:rPr>
        <w:t xml:space="preserve"> </w:t>
      </w:r>
      <w:r w:rsidRPr="00E727CA">
        <w:rPr>
          <w:color w:val="333333"/>
          <w:sz w:val="24"/>
          <w:szCs w:val="24"/>
        </w:rPr>
        <w:t>:</w:t>
      </w:r>
      <w:sdt>
        <w:sdtPr>
          <w:rPr>
            <w:color w:val="333333"/>
            <w:sz w:val="24"/>
            <w:szCs w:val="24"/>
          </w:rPr>
          <w:id w:val="-21252426"/>
          <w:placeholder>
            <w:docPart w:val="FD2EE60B26AA4439A7D3CC33A167AD41"/>
          </w:placeholder>
          <w:showingPlcHdr/>
        </w:sdtPr>
        <w:sdtEndPr/>
        <w:sdtContent>
          <w:r w:rsidR="003619D1" w:rsidRPr="00E727CA">
            <w:rPr>
              <w:rStyle w:val="PlaceholderText"/>
            </w:rPr>
            <w:t>Age</w:t>
          </w:r>
        </w:sdtContent>
      </w:sdt>
      <w:r w:rsidRPr="00E727CA">
        <w:rPr>
          <w:color w:val="333333"/>
          <w:sz w:val="24"/>
          <w:szCs w:val="24"/>
        </w:rPr>
        <w:t xml:space="preserve"> </w:t>
      </w:r>
    </w:p>
    <w:p w14:paraId="08B98399" w14:textId="77777777" w:rsidR="00540A4E" w:rsidRPr="00E727CA" w:rsidRDefault="00540A4E" w:rsidP="007A2115">
      <w:pPr>
        <w:ind w:right="965"/>
        <w:rPr>
          <w:color w:val="333333"/>
          <w:sz w:val="24"/>
          <w:szCs w:val="24"/>
        </w:rPr>
      </w:pPr>
    </w:p>
    <w:p w14:paraId="7729271B" w14:textId="4FFA33F0" w:rsidR="00E97BDB" w:rsidRDefault="00C4126A" w:rsidP="003619D1">
      <w:pPr>
        <w:ind w:left="360" w:right="965" w:hanging="40"/>
        <w:rPr>
          <w:color w:val="333333"/>
          <w:sz w:val="24"/>
          <w:szCs w:val="24"/>
        </w:rPr>
      </w:pPr>
      <w:r w:rsidRPr="00E727CA">
        <w:rPr>
          <w:color w:val="333333"/>
          <w:sz w:val="24"/>
          <w:szCs w:val="24"/>
        </w:rPr>
        <w:t xml:space="preserve"> </w:t>
      </w:r>
      <w:r w:rsidR="00A70ACE" w:rsidRPr="00E727CA">
        <w:rPr>
          <w:color w:val="333333"/>
          <w:sz w:val="24"/>
          <w:szCs w:val="24"/>
        </w:rPr>
        <w:tab/>
      </w:r>
      <w:r w:rsidRPr="00E727CA">
        <w:rPr>
          <w:color w:val="333333"/>
          <w:sz w:val="24"/>
          <w:szCs w:val="24"/>
        </w:rPr>
        <w:t>(c) NIC No</w:t>
      </w:r>
      <w:r w:rsidR="000F4437" w:rsidRPr="00E727CA">
        <w:rPr>
          <w:color w:val="333333"/>
          <w:sz w:val="24"/>
          <w:szCs w:val="24"/>
        </w:rPr>
        <w:t>.</w:t>
      </w:r>
      <w:r w:rsidR="00205768">
        <w:rPr>
          <w:color w:val="333333"/>
          <w:sz w:val="24"/>
          <w:szCs w:val="24"/>
        </w:rPr>
        <w:tab/>
      </w:r>
      <w:r w:rsidRPr="00E727CA">
        <w:rPr>
          <w:color w:val="333333"/>
          <w:sz w:val="24"/>
          <w:szCs w:val="24"/>
        </w:rPr>
        <w:t xml:space="preserve"> </w:t>
      </w:r>
      <w:r w:rsidR="00205768">
        <w:rPr>
          <w:color w:val="333333"/>
          <w:sz w:val="24"/>
          <w:szCs w:val="24"/>
        </w:rPr>
        <w:t>:</w:t>
      </w:r>
      <w:sdt>
        <w:sdtPr>
          <w:rPr>
            <w:color w:val="333333"/>
            <w:sz w:val="24"/>
            <w:szCs w:val="24"/>
          </w:rPr>
          <w:id w:val="1116181866"/>
          <w:placeholder>
            <w:docPart w:val="4AFACAE0BDCB48E2B920CD041CE26030"/>
          </w:placeholder>
          <w:showingPlcHdr/>
          <w:text/>
        </w:sdtPr>
        <w:sdtEndPr/>
        <w:sdtContent>
          <w:r w:rsidR="007A2115" w:rsidRPr="00E727CA">
            <w:rPr>
              <w:rStyle w:val="PlaceholderText"/>
            </w:rPr>
            <w:t>National Identity Card No</w:t>
          </w:r>
          <w:r w:rsidR="00A93E99" w:rsidRPr="00E727CA">
            <w:rPr>
              <w:rStyle w:val="PlaceholderText"/>
            </w:rPr>
            <w:t>.</w:t>
          </w:r>
        </w:sdtContent>
      </w:sdt>
      <w:r w:rsidR="00EB0D82" w:rsidRPr="00E727CA">
        <w:rPr>
          <w:color w:val="333333"/>
          <w:sz w:val="24"/>
          <w:szCs w:val="24"/>
        </w:rPr>
        <w:tab/>
      </w:r>
      <w:r w:rsidRPr="00E727CA">
        <w:rPr>
          <w:color w:val="333333"/>
          <w:sz w:val="24"/>
          <w:szCs w:val="24"/>
        </w:rPr>
        <w:t>(</w:t>
      </w:r>
      <w:r w:rsidR="00557FAF" w:rsidRPr="00E727CA">
        <w:rPr>
          <w:color w:val="333333"/>
          <w:sz w:val="24"/>
          <w:szCs w:val="24"/>
        </w:rPr>
        <w:t>d</w:t>
      </w:r>
      <w:r w:rsidRPr="00E727CA">
        <w:rPr>
          <w:color w:val="333333"/>
          <w:sz w:val="24"/>
          <w:szCs w:val="24"/>
        </w:rPr>
        <w:t>) Issued Date</w:t>
      </w:r>
      <w:r w:rsidR="000F4437" w:rsidRPr="00E727CA">
        <w:rPr>
          <w:color w:val="333333"/>
          <w:sz w:val="24"/>
          <w:szCs w:val="24"/>
        </w:rPr>
        <w:tab/>
      </w:r>
      <w:r w:rsidRPr="00E727CA">
        <w:rPr>
          <w:color w:val="333333"/>
          <w:sz w:val="24"/>
          <w:szCs w:val="24"/>
        </w:rPr>
        <w:t>:</w:t>
      </w:r>
      <w:r w:rsidR="000F4437" w:rsidRPr="00E727CA">
        <w:rPr>
          <w:color w:val="333333"/>
          <w:sz w:val="24"/>
          <w:szCs w:val="24"/>
        </w:rPr>
        <w:t xml:space="preserve"> </w:t>
      </w:r>
      <w:sdt>
        <w:sdtPr>
          <w:rPr>
            <w:color w:val="333333"/>
            <w:sz w:val="24"/>
            <w:szCs w:val="24"/>
          </w:rPr>
          <w:id w:val="-24874735"/>
          <w:placeholder>
            <w:docPart w:val="6028561881634F5C83B24CF140F573EC"/>
          </w:placeholder>
          <w:showingPlcHdr/>
          <w:date>
            <w:dateFormat w:val="yyyy-MM-dd"/>
            <w:lid w:val="en-US"/>
            <w:storeMappedDataAs w:val="dateTime"/>
            <w:calendar w:val="gregorian"/>
          </w:date>
        </w:sdtPr>
        <w:sdtEndPr/>
        <w:sdtContent>
          <w:r w:rsidR="003619D1" w:rsidRPr="00E727CA">
            <w:rPr>
              <w:color w:val="A6A6A6" w:themeColor="background1" w:themeShade="A6"/>
              <w:sz w:val="24"/>
              <w:szCs w:val="24"/>
            </w:rPr>
            <w:t>yyyy-</w:t>
          </w:r>
          <w:r w:rsidR="004838F1">
            <w:rPr>
              <w:color w:val="A6A6A6" w:themeColor="background1" w:themeShade="A6"/>
              <w:sz w:val="24"/>
              <w:szCs w:val="24"/>
            </w:rPr>
            <w:t>mm</w:t>
          </w:r>
          <w:r w:rsidR="003619D1" w:rsidRPr="00E727CA">
            <w:rPr>
              <w:color w:val="A6A6A6" w:themeColor="background1" w:themeShade="A6"/>
              <w:sz w:val="24"/>
              <w:szCs w:val="24"/>
            </w:rPr>
            <w:t>-</w:t>
          </w:r>
          <w:r w:rsidR="004838F1">
            <w:rPr>
              <w:color w:val="A6A6A6" w:themeColor="background1" w:themeShade="A6"/>
              <w:sz w:val="24"/>
              <w:szCs w:val="24"/>
            </w:rPr>
            <w:t>dd</w:t>
          </w:r>
        </w:sdtContent>
      </w:sdt>
    </w:p>
    <w:p w14:paraId="4CA7503C" w14:textId="77777777" w:rsidR="00540A4E" w:rsidRPr="00E727CA" w:rsidRDefault="00540A4E" w:rsidP="003619D1">
      <w:pPr>
        <w:ind w:left="360" w:right="965" w:hanging="40"/>
        <w:rPr>
          <w:color w:val="333333"/>
          <w:sz w:val="24"/>
          <w:szCs w:val="24"/>
        </w:rPr>
      </w:pPr>
    </w:p>
    <w:p w14:paraId="00CE31D8" w14:textId="49BDE3AA" w:rsidR="00E16EF0" w:rsidRDefault="00E16EF0" w:rsidP="00A70ACE">
      <w:pPr>
        <w:ind w:left="360" w:right="965" w:firstLine="360"/>
        <w:rPr>
          <w:color w:val="333333"/>
          <w:sz w:val="24"/>
          <w:szCs w:val="24"/>
        </w:rPr>
      </w:pPr>
      <w:r w:rsidRPr="00E727CA">
        <w:rPr>
          <w:color w:val="333333"/>
          <w:sz w:val="24"/>
          <w:szCs w:val="24"/>
        </w:rPr>
        <w:t xml:space="preserve">(e) Sex </w:t>
      </w:r>
      <w:proofErr w:type="gramStart"/>
      <w:r w:rsidR="00205768">
        <w:rPr>
          <w:color w:val="333333"/>
          <w:sz w:val="24"/>
          <w:szCs w:val="24"/>
        </w:rPr>
        <w:tab/>
        <w:t xml:space="preserve"> </w:t>
      </w:r>
      <w:r w:rsidRPr="00E727CA">
        <w:rPr>
          <w:color w:val="333333"/>
          <w:sz w:val="24"/>
          <w:szCs w:val="24"/>
        </w:rPr>
        <w:t>:</w:t>
      </w:r>
      <w:proofErr w:type="gramEnd"/>
      <w:sdt>
        <w:sdtPr>
          <w:rPr>
            <w:color w:val="333333"/>
            <w:sz w:val="24"/>
            <w:szCs w:val="24"/>
          </w:rPr>
          <w:id w:val="-345555218"/>
          <w:placeholder>
            <w:docPart w:val="E98A4CA99FD441DBBA75D51CD55A4AEE"/>
          </w:placeholder>
          <w:showingPlcHdr/>
          <w:comboBox>
            <w:listItem w:displayText="Male" w:value="Male"/>
            <w:listItem w:displayText="Female" w:value="Female"/>
          </w:comboBox>
        </w:sdtPr>
        <w:sdtEndPr/>
        <w:sdtContent>
          <w:r w:rsidRPr="00E727CA">
            <w:rPr>
              <w:rStyle w:val="PlaceholderText"/>
            </w:rPr>
            <w:t>Choose an item.</w:t>
          </w:r>
        </w:sdtContent>
      </w:sdt>
      <w:r w:rsidRPr="00E727CA">
        <w:rPr>
          <w:color w:val="333333"/>
          <w:sz w:val="24"/>
          <w:szCs w:val="24"/>
        </w:rPr>
        <w:tab/>
      </w:r>
      <w:r w:rsidR="003619D1" w:rsidRPr="00E727CA">
        <w:rPr>
          <w:color w:val="333333"/>
          <w:sz w:val="24"/>
          <w:szCs w:val="24"/>
        </w:rPr>
        <w:tab/>
      </w:r>
      <w:r w:rsidR="008E4E09">
        <w:rPr>
          <w:color w:val="333333"/>
          <w:sz w:val="24"/>
          <w:szCs w:val="24"/>
        </w:rPr>
        <w:tab/>
      </w:r>
      <w:r w:rsidRPr="00E727CA">
        <w:rPr>
          <w:color w:val="333333"/>
          <w:sz w:val="24"/>
          <w:szCs w:val="24"/>
        </w:rPr>
        <w:t>(</w:t>
      </w:r>
      <w:r w:rsidR="000F4437" w:rsidRPr="00E727CA">
        <w:rPr>
          <w:color w:val="333333"/>
          <w:sz w:val="24"/>
          <w:szCs w:val="24"/>
        </w:rPr>
        <w:t>f) Marital</w:t>
      </w:r>
      <w:r w:rsidRPr="00E727CA">
        <w:rPr>
          <w:color w:val="333333"/>
          <w:sz w:val="24"/>
          <w:szCs w:val="24"/>
        </w:rPr>
        <w:t xml:space="preserve"> Status</w:t>
      </w:r>
      <w:r w:rsidR="000F4437" w:rsidRPr="00E727CA">
        <w:rPr>
          <w:color w:val="333333"/>
          <w:sz w:val="24"/>
          <w:szCs w:val="24"/>
        </w:rPr>
        <w:tab/>
      </w:r>
      <w:r w:rsidRPr="00E727CA">
        <w:rPr>
          <w:color w:val="333333"/>
          <w:sz w:val="24"/>
          <w:szCs w:val="24"/>
        </w:rPr>
        <w:t>:</w:t>
      </w:r>
      <w:r w:rsidR="000F4437" w:rsidRPr="00E727CA">
        <w:rPr>
          <w:color w:val="333333"/>
          <w:sz w:val="24"/>
          <w:szCs w:val="24"/>
        </w:rPr>
        <w:t xml:space="preserve"> </w:t>
      </w:r>
      <w:sdt>
        <w:sdtPr>
          <w:rPr>
            <w:color w:val="333333"/>
            <w:sz w:val="24"/>
            <w:szCs w:val="24"/>
          </w:rPr>
          <w:id w:val="2130660089"/>
          <w:placeholder>
            <w:docPart w:val="31DACD2226554E738BC7327340BC3E58"/>
          </w:placeholder>
          <w:showingPlcHdr/>
          <w:text/>
        </w:sdtPr>
        <w:sdtEndPr/>
        <w:sdtContent>
          <w:r w:rsidR="000F4437" w:rsidRPr="00E727CA">
            <w:rPr>
              <w:rStyle w:val="PlaceholderText"/>
            </w:rPr>
            <w:t>Marital Status</w:t>
          </w:r>
          <w:r w:rsidRPr="00E727CA">
            <w:rPr>
              <w:rStyle w:val="PlaceholderText"/>
            </w:rPr>
            <w:t>.</w:t>
          </w:r>
        </w:sdtContent>
      </w:sdt>
    </w:p>
    <w:p w14:paraId="14D3D0BE" w14:textId="77777777" w:rsidR="00540A4E" w:rsidRPr="00E727CA" w:rsidRDefault="00540A4E" w:rsidP="00A70ACE">
      <w:pPr>
        <w:ind w:left="360" w:right="965" w:firstLine="360"/>
        <w:rPr>
          <w:color w:val="333333"/>
          <w:sz w:val="24"/>
          <w:szCs w:val="24"/>
        </w:rPr>
      </w:pPr>
    </w:p>
    <w:p w14:paraId="015AE8D7" w14:textId="3A57717C" w:rsidR="003623C0" w:rsidRPr="00E727CA" w:rsidRDefault="00C4126A" w:rsidP="00A70ACE">
      <w:pPr>
        <w:ind w:right="965" w:firstLine="720"/>
        <w:rPr>
          <w:color w:val="333333"/>
          <w:sz w:val="24"/>
          <w:szCs w:val="24"/>
        </w:rPr>
      </w:pPr>
      <w:r w:rsidRPr="00E727CA">
        <w:rPr>
          <w:color w:val="333333"/>
          <w:sz w:val="24"/>
          <w:szCs w:val="24"/>
        </w:rPr>
        <w:t>(</w:t>
      </w:r>
      <w:r w:rsidR="00E16EF0" w:rsidRPr="00E727CA">
        <w:rPr>
          <w:color w:val="333333"/>
          <w:sz w:val="24"/>
          <w:szCs w:val="24"/>
        </w:rPr>
        <w:t>g</w:t>
      </w:r>
      <w:r w:rsidRPr="00E727CA">
        <w:rPr>
          <w:color w:val="333333"/>
          <w:sz w:val="24"/>
          <w:szCs w:val="24"/>
        </w:rPr>
        <w:t>) Country of Residence:</w:t>
      </w:r>
      <w:r w:rsidR="000F4437" w:rsidRPr="00E727CA">
        <w:rPr>
          <w:color w:val="333333"/>
          <w:sz w:val="24"/>
          <w:szCs w:val="24"/>
        </w:rPr>
        <w:t xml:space="preserve"> </w:t>
      </w:r>
      <w:sdt>
        <w:sdtPr>
          <w:rPr>
            <w:color w:val="333333"/>
            <w:sz w:val="24"/>
            <w:szCs w:val="24"/>
          </w:rPr>
          <w:id w:val="-1748334741"/>
          <w:placeholder>
            <w:docPart w:val="8E777A7784424213BF755AAE9D608174"/>
          </w:placeholder>
          <w:showingPlcHdr/>
        </w:sdtPr>
        <w:sdtEndPr/>
        <w:sdtContent>
          <w:r w:rsidR="000F4437" w:rsidRPr="00E727CA">
            <w:rPr>
              <w:rStyle w:val="PlaceholderText"/>
            </w:rPr>
            <w:t>C</w:t>
          </w:r>
          <w:r w:rsidR="007A2115" w:rsidRPr="00E727CA">
            <w:rPr>
              <w:rStyle w:val="PlaceholderText"/>
            </w:rPr>
            <w:t>ountry</w:t>
          </w:r>
          <w:r w:rsidR="00E16EF0" w:rsidRPr="00E727CA">
            <w:rPr>
              <w:rStyle w:val="PlaceholderText"/>
            </w:rPr>
            <w:t>.</w:t>
          </w:r>
        </w:sdtContent>
      </w:sdt>
      <w:r w:rsidR="003619D1" w:rsidRPr="00E727CA">
        <w:rPr>
          <w:color w:val="333333"/>
          <w:sz w:val="24"/>
          <w:szCs w:val="24"/>
        </w:rPr>
        <w:tab/>
      </w:r>
      <w:r w:rsidR="008E4E09">
        <w:rPr>
          <w:color w:val="333333"/>
          <w:sz w:val="24"/>
          <w:szCs w:val="24"/>
        </w:rPr>
        <w:tab/>
      </w:r>
      <w:r w:rsidRPr="00E727CA">
        <w:rPr>
          <w:color w:val="333333"/>
          <w:sz w:val="24"/>
          <w:szCs w:val="24"/>
        </w:rPr>
        <w:t>(h) Nationality</w:t>
      </w:r>
      <w:r w:rsidR="000F4437" w:rsidRPr="00E727CA">
        <w:rPr>
          <w:color w:val="333333"/>
          <w:sz w:val="24"/>
          <w:szCs w:val="24"/>
        </w:rPr>
        <w:tab/>
      </w:r>
      <w:r w:rsidR="00540A4E">
        <w:rPr>
          <w:color w:val="333333"/>
          <w:sz w:val="24"/>
          <w:szCs w:val="24"/>
        </w:rPr>
        <w:tab/>
      </w:r>
      <w:r w:rsidRPr="00E727CA">
        <w:rPr>
          <w:color w:val="333333"/>
          <w:sz w:val="24"/>
          <w:szCs w:val="24"/>
        </w:rPr>
        <w:t xml:space="preserve">: </w:t>
      </w:r>
      <w:sdt>
        <w:sdtPr>
          <w:rPr>
            <w:color w:val="333333"/>
            <w:sz w:val="24"/>
            <w:szCs w:val="24"/>
          </w:rPr>
          <w:id w:val="-2079120795"/>
          <w:placeholder>
            <w:docPart w:val="B4D0657B21EE484A9B155D0F3A0B0D9B"/>
          </w:placeholder>
          <w:showingPlcHdr/>
        </w:sdtPr>
        <w:sdtEndPr/>
        <w:sdtContent>
          <w:r w:rsidR="00540A4E">
            <w:rPr>
              <w:rStyle w:val="PlaceholderText"/>
            </w:rPr>
            <w:t>Nationality</w:t>
          </w:r>
        </w:sdtContent>
      </w:sdt>
    </w:p>
    <w:p w14:paraId="17A32A85" w14:textId="77777777" w:rsidR="003623C0" w:rsidRPr="00E727CA" w:rsidRDefault="003623C0">
      <w:pPr>
        <w:spacing w:before="16" w:line="260" w:lineRule="exact"/>
        <w:rPr>
          <w:sz w:val="26"/>
          <w:szCs w:val="26"/>
        </w:rPr>
      </w:pPr>
    </w:p>
    <w:p w14:paraId="69A2E7F2" w14:textId="263D2C39" w:rsidR="003623C0" w:rsidRPr="00E727CA" w:rsidRDefault="00C4126A" w:rsidP="00A00ABB">
      <w:pPr>
        <w:spacing w:line="260" w:lineRule="exact"/>
        <w:rPr>
          <w:sz w:val="24"/>
          <w:szCs w:val="24"/>
        </w:rPr>
      </w:pPr>
      <w:r w:rsidRPr="00E727CA">
        <w:rPr>
          <w:color w:val="333333"/>
          <w:position w:val="-1"/>
          <w:sz w:val="24"/>
          <w:szCs w:val="24"/>
        </w:rPr>
        <w:t xml:space="preserve">4.  </w:t>
      </w:r>
      <w:r w:rsidR="0039675B" w:rsidRPr="00E727CA">
        <w:rPr>
          <w:color w:val="333333"/>
          <w:position w:val="-1"/>
          <w:sz w:val="24"/>
          <w:szCs w:val="24"/>
        </w:rPr>
        <w:tab/>
      </w:r>
      <w:r w:rsidRPr="00E727CA">
        <w:rPr>
          <w:color w:val="333333"/>
          <w:position w:val="-1"/>
          <w:sz w:val="24"/>
          <w:szCs w:val="24"/>
        </w:rPr>
        <w:t xml:space="preserve">(a) Preferred Postal </w:t>
      </w:r>
      <w:r w:rsidR="000F4437" w:rsidRPr="00E727CA">
        <w:rPr>
          <w:color w:val="333333"/>
          <w:position w:val="-1"/>
          <w:sz w:val="24"/>
          <w:szCs w:val="24"/>
        </w:rPr>
        <w:t>address</w:t>
      </w:r>
      <w:r w:rsidR="000F4437" w:rsidRPr="00E727CA">
        <w:rPr>
          <w:color w:val="333333"/>
          <w:position w:val="-1"/>
          <w:sz w:val="24"/>
          <w:szCs w:val="24"/>
        </w:rPr>
        <w:tab/>
        <w:t>:</w:t>
      </w:r>
      <w:sdt>
        <w:sdtPr>
          <w:rPr>
            <w:color w:val="333333"/>
            <w:position w:val="-1"/>
            <w:sz w:val="24"/>
            <w:szCs w:val="24"/>
          </w:rPr>
          <w:id w:val="-1064186410"/>
          <w:placeholder>
            <w:docPart w:val="BF4F8CED70BE4F59A9B0BD75D6ED3C0A"/>
          </w:placeholder>
          <w:showingPlcHdr/>
        </w:sdtPr>
        <w:sdtEndPr/>
        <w:sdtContent>
          <w:r w:rsidR="000A1254">
            <w:rPr>
              <w:rStyle w:val="PlaceholderText"/>
            </w:rPr>
            <w:t>Enter P</w:t>
          </w:r>
          <w:r w:rsidR="000F4437" w:rsidRPr="00E727CA">
            <w:rPr>
              <w:rStyle w:val="PlaceholderText"/>
            </w:rPr>
            <w:t>ostal Address</w:t>
          </w:r>
          <w:r w:rsidR="00E16EF0" w:rsidRPr="00E727CA">
            <w:rPr>
              <w:rStyle w:val="PlaceholderText"/>
            </w:rPr>
            <w:t>.</w:t>
          </w:r>
        </w:sdtContent>
      </w:sdt>
    </w:p>
    <w:p w14:paraId="29A9263D" w14:textId="77777777" w:rsidR="003623C0" w:rsidRPr="00E727CA" w:rsidRDefault="00C4126A">
      <w:pPr>
        <w:spacing w:line="240" w:lineRule="exact"/>
        <w:ind w:left="700"/>
        <w:rPr>
          <w:sz w:val="24"/>
          <w:szCs w:val="24"/>
        </w:rPr>
      </w:pPr>
      <w:r w:rsidRPr="00E727CA">
        <w:rPr>
          <w:i/>
          <w:color w:val="333333"/>
          <w:w w:val="99"/>
        </w:rPr>
        <w:t>(For</w:t>
      </w:r>
      <w:r w:rsidRPr="00E727CA">
        <w:rPr>
          <w:i/>
          <w:color w:val="333333"/>
        </w:rPr>
        <w:t xml:space="preserve"> </w:t>
      </w:r>
      <w:r w:rsidRPr="00E727CA">
        <w:rPr>
          <w:i/>
          <w:color w:val="333333"/>
          <w:w w:val="99"/>
        </w:rPr>
        <w:t>the</w:t>
      </w:r>
      <w:r w:rsidRPr="00E727CA">
        <w:rPr>
          <w:i/>
          <w:color w:val="333333"/>
        </w:rPr>
        <w:t xml:space="preserve"> </w:t>
      </w:r>
      <w:r w:rsidRPr="00E727CA">
        <w:rPr>
          <w:i/>
          <w:color w:val="333333"/>
          <w:w w:val="99"/>
        </w:rPr>
        <w:t>purpose</w:t>
      </w:r>
      <w:r w:rsidRPr="00E727CA">
        <w:rPr>
          <w:i/>
          <w:color w:val="333333"/>
        </w:rPr>
        <w:t xml:space="preserve"> </w:t>
      </w:r>
      <w:r w:rsidRPr="00E727CA">
        <w:rPr>
          <w:i/>
          <w:color w:val="333333"/>
          <w:w w:val="99"/>
        </w:rPr>
        <w:t>of</w:t>
      </w:r>
      <w:r w:rsidRPr="00E727CA">
        <w:rPr>
          <w:i/>
          <w:color w:val="333333"/>
        </w:rPr>
        <w:t xml:space="preserve"> </w:t>
      </w:r>
      <w:r w:rsidRPr="00E727CA">
        <w:rPr>
          <w:i/>
          <w:color w:val="333333"/>
          <w:w w:val="99"/>
        </w:rPr>
        <w:t>mailing</w:t>
      </w:r>
      <w:r w:rsidRPr="00E727CA">
        <w:rPr>
          <w:i/>
          <w:color w:val="333333"/>
        </w:rPr>
        <w:t xml:space="preserve"> </w:t>
      </w:r>
      <w:r w:rsidRPr="00E727CA">
        <w:rPr>
          <w:i/>
          <w:color w:val="333333"/>
          <w:w w:val="99"/>
        </w:rPr>
        <w:t>letters)</w:t>
      </w:r>
      <w:r w:rsidRPr="00E727CA">
        <w:rPr>
          <w:i/>
          <w:color w:val="333333"/>
        </w:rPr>
        <w:t xml:space="preserve">  </w:t>
      </w:r>
    </w:p>
    <w:p w14:paraId="592CC2EF" w14:textId="77777777" w:rsidR="003623C0" w:rsidRPr="00E727CA" w:rsidRDefault="003623C0">
      <w:pPr>
        <w:spacing w:before="1" w:line="220" w:lineRule="exact"/>
        <w:rPr>
          <w:sz w:val="22"/>
          <w:szCs w:val="22"/>
        </w:rPr>
      </w:pPr>
    </w:p>
    <w:p w14:paraId="253F1D52" w14:textId="70CE81CF" w:rsidR="003623C0" w:rsidRPr="00E727CA" w:rsidRDefault="00C4126A" w:rsidP="00A70ACE">
      <w:pPr>
        <w:ind w:firstLine="700"/>
        <w:rPr>
          <w:sz w:val="24"/>
          <w:szCs w:val="24"/>
        </w:rPr>
      </w:pPr>
      <w:r w:rsidRPr="00E727CA">
        <w:rPr>
          <w:color w:val="333333"/>
          <w:sz w:val="24"/>
          <w:szCs w:val="24"/>
        </w:rPr>
        <w:t xml:space="preserve">(b) Permanent Home </w:t>
      </w:r>
      <w:r w:rsidR="000F4437" w:rsidRPr="00E727CA">
        <w:rPr>
          <w:color w:val="333333"/>
          <w:sz w:val="24"/>
          <w:szCs w:val="24"/>
        </w:rPr>
        <w:t>address</w:t>
      </w:r>
      <w:r w:rsidR="000F4437" w:rsidRPr="00E727CA">
        <w:rPr>
          <w:color w:val="333333"/>
          <w:sz w:val="24"/>
          <w:szCs w:val="24"/>
        </w:rPr>
        <w:tab/>
        <w:t>:</w:t>
      </w:r>
      <w:sdt>
        <w:sdtPr>
          <w:rPr>
            <w:color w:val="333333"/>
            <w:sz w:val="24"/>
            <w:szCs w:val="24"/>
          </w:rPr>
          <w:id w:val="-56473964"/>
          <w:placeholder>
            <w:docPart w:val="ABFADEF971134264AA7504CA9F462CC5"/>
          </w:placeholder>
          <w:showingPlcHdr/>
        </w:sdtPr>
        <w:sdtEndPr/>
        <w:sdtContent>
          <w:r w:rsidR="000A1254">
            <w:rPr>
              <w:rStyle w:val="PlaceholderText"/>
            </w:rPr>
            <w:t>Enter H</w:t>
          </w:r>
          <w:r w:rsidR="000F4437" w:rsidRPr="00E727CA">
            <w:rPr>
              <w:rStyle w:val="PlaceholderText"/>
            </w:rPr>
            <w:t>ome Address</w:t>
          </w:r>
          <w:r w:rsidR="00E16EF0" w:rsidRPr="00E727CA">
            <w:rPr>
              <w:rStyle w:val="PlaceholderText"/>
            </w:rPr>
            <w:t>.</w:t>
          </w:r>
        </w:sdtContent>
      </w:sdt>
    </w:p>
    <w:p w14:paraId="0154AC1C" w14:textId="77777777" w:rsidR="003623C0" w:rsidRPr="00E727CA" w:rsidRDefault="003623C0">
      <w:pPr>
        <w:spacing w:before="16" w:line="260" w:lineRule="exact"/>
        <w:rPr>
          <w:sz w:val="26"/>
          <w:szCs w:val="26"/>
        </w:rPr>
      </w:pPr>
    </w:p>
    <w:p w14:paraId="285B4F11" w14:textId="7EA3D5F9" w:rsidR="003623C0" w:rsidRPr="00E727CA" w:rsidRDefault="00C4126A" w:rsidP="00A70ACE">
      <w:pPr>
        <w:ind w:firstLine="700"/>
        <w:rPr>
          <w:sz w:val="24"/>
          <w:szCs w:val="24"/>
        </w:rPr>
      </w:pPr>
      <w:r w:rsidRPr="00E727CA">
        <w:rPr>
          <w:color w:val="333333"/>
          <w:sz w:val="24"/>
          <w:szCs w:val="24"/>
        </w:rPr>
        <w:t>(c) Contact Nos. (Office</w:t>
      </w:r>
      <w:proofErr w:type="gramStart"/>
      <w:r w:rsidRPr="00E727CA">
        <w:rPr>
          <w:color w:val="333333"/>
          <w:sz w:val="24"/>
          <w:szCs w:val="24"/>
        </w:rPr>
        <w:t>) :</w:t>
      </w:r>
      <w:proofErr w:type="gramEnd"/>
      <w:r w:rsidR="00736802">
        <w:rPr>
          <w:color w:val="333333"/>
          <w:sz w:val="24"/>
          <w:szCs w:val="24"/>
        </w:rPr>
        <w:t xml:space="preserve"> </w:t>
      </w:r>
      <w:sdt>
        <w:sdtPr>
          <w:rPr>
            <w:color w:val="333333"/>
            <w:sz w:val="24"/>
            <w:szCs w:val="24"/>
          </w:rPr>
          <w:id w:val="-536656845"/>
          <w:placeholder>
            <w:docPart w:val="4B388D37F9044AEBAD7ECA1262B35540"/>
          </w:placeholder>
          <w:showingPlcHdr/>
        </w:sdtPr>
        <w:sdtEndPr/>
        <w:sdtContent>
          <w:r w:rsidR="000F4437" w:rsidRPr="00E727CA">
            <w:rPr>
              <w:rStyle w:val="PlaceholderText"/>
            </w:rPr>
            <w:t>Contact No.</w:t>
          </w:r>
        </w:sdtContent>
      </w:sdt>
      <w:r w:rsidR="00E97BDB" w:rsidRPr="00E727CA">
        <w:rPr>
          <w:color w:val="333333"/>
          <w:sz w:val="24"/>
          <w:szCs w:val="24"/>
        </w:rPr>
        <w:tab/>
      </w:r>
      <w:r w:rsidR="000F4437" w:rsidRPr="00E727CA">
        <w:rPr>
          <w:color w:val="333333"/>
          <w:sz w:val="24"/>
          <w:szCs w:val="24"/>
        </w:rPr>
        <w:tab/>
      </w:r>
      <w:r w:rsidR="008E4E09">
        <w:rPr>
          <w:color w:val="333333"/>
          <w:sz w:val="24"/>
          <w:szCs w:val="24"/>
        </w:rPr>
        <w:tab/>
      </w:r>
      <w:r w:rsidRPr="00E727CA">
        <w:rPr>
          <w:color w:val="333333"/>
          <w:sz w:val="24"/>
          <w:szCs w:val="24"/>
        </w:rPr>
        <w:t>(Residence)</w:t>
      </w:r>
      <w:r w:rsidR="00D84071" w:rsidRPr="00E727CA">
        <w:rPr>
          <w:color w:val="333333"/>
          <w:sz w:val="24"/>
          <w:szCs w:val="24"/>
        </w:rPr>
        <w:tab/>
      </w:r>
      <w:r w:rsidR="00557FAF" w:rsidRPr="00E727CA">
        <w:rPr>
          <w:color w:val="333333"/>
          <w:sz w:val="24"/>
          <w:szCs w:val="24"/>
        </w:rPr>
        <w:t>:</w:t>
      </w:r>
      <w:r w:rsidRPr="00E727CA">
        <w:rPr>
          <w:color w:val="333333"/>
          <w:sz w:val="24"/>
          <w:szCs w:val="24"/>
        </w:rPr>
        <w:t xml:space="preserve"> </w:t>
      </w:r>
      <w:sdt>
        <w:sdtPr>
          <w:rPr>
            <w:color w:val="333333"/>
            <w:sz w:val="24"/>
            <w:szCs w:val="24"/>
          </w:rPr>
          <w:id w:val="-1424642807"/>
          <w:placeholder>
            <w:docPart w:val="8BA263B44D924CDD81E9A69DEC155666"/>
          </w:placeholder>
          <w:showingPlcHdr/>
          <w:text/>
        </w:sdtPr>
        <w:sdtEndPr/>
        <w:sdtContent>
          <w:r w:rsidR="000F4437" w:rsidRPr="00E727CA">
            <w:rPr>
              <w:rStyle w:val="PlaceholderText"/>
            </w:rPr>
            <w:t>Contact No</w:t>
          </w:r>
          <w:r w:rsidR="00E16EF0" w:rsidRPr="00E727CA">
            <w:rPr>
              <w:rStyle w:val="PlaceholderText"/>
            </w:rPr>
            <w:t>.</w:t>
          </w:r>
        </w:sdtContent>
      </w:sdt>
    </w:p>
    <w:p w14:paraId="51F50F0D" w14:textId="475E557E" w:rsidR="003623C0" w:rsidRPr="00E727CA" w:rsidRDefault="000F4437" w:rsidP="00D84071">
      <w:pPr>
        <w:ind w:firstLine="700"/>
        <w:rPr>
          <w:sz w:val="24"/>
          <w:szCs w:val="24"/>
        </w:rPr>
        <w:sectPr w:rsidR="003623C0" w:rsidRPr="00E727CA" w:rsidSect="003C243A">
          <w:type w:val="continuous"/>
          <w:pgSz w:w="11920" w:h="16840"/>
          <w:pgMar w:top="280" w:right="520" w:bottom="360" w:left="1080" w:header="720" w:footer="720" w:gutter="0"/>
          <w:cols w:space="720"/>
        </w:sectPr>
      </w:pPr>
      <w:r w:rsidRPr="00E727CA">
        <w:rPr>
          <w:color w:val="333333"/>
          <w:sz w:val="24"/>
          <w:szCs w:val="24"/>
        </w:rPr>
        <w:t xml:space="preserve">(d) </w:t>
      </w:r>
      <w:r w:rsidR="00C4126A" w:rsidRPr="00E727CA">
        <w:rPr>
          <w:color w:val="333333"/>
          <w:sz w:val="24"/>
          <w:szCs w:val="24"/>
        </w:rPr>
        <w:t>Email:</w:t>
      </w:r>
      <w:r w:rsidRPr="00E727CA">
        <w:rPr>
          <w:color w:val="333333"/>
          <w:sz w:val="24"/>
          <w:szCs w:val="24"/>
        </w:rPr>
        <w:t xml:space="preserve"> </w:t>
      </w:r>
      <w:sdt>
        <w:sdtPr>
          <w:rPr>
            <w:color w:val="333333"/>
            <w:sz w:val="24"/>
            <w:szCs w:val="24"/>
          </w:rPr>
          <w:id w:val="-2020996530"/>
          <w:placeholder>
            <w:docPart w:val="166D2E0DAACF4D17BF1EA1C9E4160990"/>
          </w:placeholder>
          <w:showingPlcHdr/>
        </w:sdtPr>
        <w:sdtEndPr/>
        <w:sdtContent>
          <w:r w:rsidR="00D84071" w:rsidRPr="00E727CA">
            <w:rPr>
              <w:rStyle w:val="PlaceholderText"/>
            </w:rPr>
            <w:t>Email Address</w:t>
          </w:r>
          <w:r w:rsidR="00E16EF0" w:rsidRPr="00E727CA">
            <w:rPr>
              <w:rStyle w:val="PlaceholderText"/>
            </w:rPr>
            <w:t>.</w:t>
          </w:r>
        </w:sdtContent>
      </w:sdt>
      <w:r w:rsidR="00557FAF" w:rsidRPr="00E727CA">
        <w:rPr>
          <w:color w:val="333333"/>
          <w:sz w:val="24"/>
          <w:szCs w:val="24"/>
        </w:rPr>
        <w:tab/>
      </w:r>
      <w:r w:rsidR="00557FAF" w:rsidRPr="00E727CA">
        <w:rPr>
          <w:color w:val="333333"/>
          <w:sz w:val="24"/>
          <w:szCs w:val="24"/>
        </w:rPr>
        <w:tab/>
      </w:r>
      <w:r w:rsidR="00D84071" w:rsidRPr="00E727CA">
        <w:rPr>
          <w:color w:val="333333"/>
          <w:sz w:val="24"/>
          <w:szCs w:val="24"/>
        </w:rPr>
        <w:tab/>
      </w:r>
      <w:r w:rsidR="00D84071" w:rsidRPr="00E727CA">
        <w:rPr>
          <w:color w:val="333333"/>
          <w:sz w:val="24"/>
          <w:szCs w:val="24"/>
        </w:rPr>
        <w:tab/>
      </w:r>
      <w:r w:rsidR="00C4126A" w:rsidRPr="00E727CA">
        <w:rPr>
          <w:color w:val="333333"/>
          <w:sz w:val="24"/>
          <w:szCs w:val="24"/>
        </w:rPr>
        <w:t>Mobile</w:t>
      </w:r>
      <w:r w:rsidRPr="00E727CA">
        <w:rPr>
          <w:color w:val="333333"/>
          <w:sz w:val="24"/>
          <w:szCs w:val="24"/>
        </w:rPr>
        <w:t xml:space="preserve"> </w:t>
      </w:r>
      <w:r w:rsidR="00D84071" w:rsidRPr="00E727CA">
        <w:rPr>
          <w:color w:val="333333"/>
          <w:sz w:val="24"/>
          <w:szCs w:val="24"/>
        </w:rPr>
        <w:t xml:space="preserve">   </w:t>
      </w:r>
      <w:r w:rsidR="00D84071" w:rsidRPr="00E727CA">
        <w:rPr>
          <w:color w:val="333333"/>
          <w:sz w:val="24"/>
          <w:szCs w:val="24"/>
        </w:rPr>
        <w:tab/>
      </w:r>
      <w:r w:rsidRPr="00E727CA">
        <w:rPr>
          <w:color w:val="333333"/>
          <w:sz w:val="24"/>
          <w:szCs w:val="24"/>
        </w:rPr>
        <w:t>:</w:t>
      </w:r>
      <w:r w:rsidR="00736802">
        <w:rPr>
          <w:color w:val="333333"/>
          <w:sz w:val="24"/>
          <w:szCs w:val="24"/>
        </w:rPr>
        <w:t xml:space="preserve"> </w:t>
      </w:r>
      <w:sdt>
        <w:sdtPr>
          <w:rPr>
            <w:color w:val="333333"/>
            <w:sz w:val="24"/>
            <w:szCs w:val="24"/>
          </w:rPr>
          <w:id w:val="-1496795937"/>
          <w:placeholder>
            <w:docPart w:val="67BF036A38D54027B3C70C343B98DA5B"/>
          </w:placeholder>
          <w:showingPlcHdr/>
          <w:text/>
        </w:sdtPr>
        <w:sdtEndPr/>
        <w:sdtContent>
          <w:r w:rsidRPr="00E727CA">
            <w:rPr>
              <w:rStyle w:val="PlaceholderText"/>
            </w:rPr>
            <w:t>Mobile No</w:t>
          </w:r>
          <w:r w:rsidR="00E16EF0" w:rsidRPr="00E727CA">
            <w:rPr>
              <w:rStyle w:val="PlaceholderText"/>
            </w:rPr>
            <w:t>.</w:t>
          </w:r>
        </w:sdtContent>
      </w:sdt>
    </w:p>
    <w:p w14:paraId="414F3CD4" w14:textId="77777777" w:rsidR="003623C0" w:rsidRPr="00E727CA" w:rsidRDefault="00C4126A" w:rsidP="00A00ABB">
      <w:pPr>
        <w:spacing w:before="77"/>
        <w:rPr>
          <w:sz w:val="24"/>
          <w:szCs w:val="24"/>
        </w:rPr>
      </w:pPr>
      <w:r w:rsidRPr="00E727CA">
        <w:rPr>
          <w:color w:val="333333"/>
          <w:sz w:val="24"/>
          <w:szCs w:val="24"/>
        </w:rPr>
        <w:lastRenderedPageBreak/>
        <w:t xml:space="preserve">5. </w:t>
      </w:r>
      <w:r w:rsidR="00A70ACE" w:rsidRPr="00E727CA">
        <w:rPr>
          <w:color w:val="333333"/>
          <w:sz w:val="24"/>
          <w:szCs w:val="24"/>
        </w:rPr>
        <w:tab/>
      </w:r>
      <w:r w:rsidRPr="00E727CA">
        <w:rPr>
          <w:color w:val="333333"/>
          <w:sz w:val="24"/>
          <w:szCs w:val="24"/>
        </w:rPr>
        <w:t xml:space="preserve">Particulars of First Medical/Dental </w:t>
      </w:r>
      <w:r w:rsidR="00D84071" w:rsidRPr="00E727CA">
        <w:rPr>
          <w:color w:val="333333"/>
          <w:sz w:val="24"/>
          <w:szCs w:val="24"/>
        </w:rPr>
        <w:t>Degree:</w:t>
      </w:r>
    </w:p>
    <w:p w14:paraId="17DD5DBF" w14:textId="77777777" w:rsidR="003623C0" w:rsidRPr="00E727CA" w:rsidRDefault="003623C0">
      <w:pPr>
        <w:spacing w:before="16" w:line="260" w:lineRule="exact"/>
        <w:rPr>
          <w:sz w:val="26"/>
          <w:szCs w:val="26"/>
        </w:rPr>
      </w:pPr>
    </w:p>
    <w:p w14:paraId="22621BDD" w14:textId="77777777" w:rsidR="00622D38" w:rsidRPr="00E727CA" w:rsidRDefault="00C4126A" w:rsidP="0039675B">
      <w:pPr>
        <w:ind w:right="85" w:firstLine="720"/>
        <w:rPr>
          <w:color w:val="333333"/>
          <w:sz w:val="24"/>
          <w:szCs w:val="24"/>
        </w:rPr>
      </w:pPr>
      <w:r w:rsidRPr="00E727CA">
        <w:rPr>
          <w:color w:val="333333"/>
          <w:sz w:val="24"/>
          <w:szCs w:val="24"/>
        </w:rPr>
        <w:t xml:space="preserve">(a) Degree </w:t>
      </w:r>
      <w:r w:rsidR="00D84071" w:rsidRPr="00E727CA">
        <w:rPr>
          <w:color w:val="333333"/>
          <w:sz w:val="24"/>
          <w:szCs w:val="24"/>
        </w:rPr>
        <w:tab/>
      </w:r>
      <w:r w:rsidRPr="00E727CA">
        <w:rPr>
          <w:color w:val="333333"/>
          <w:sz w:val="24"/>
          <w:szCs w:val="24"/>
        </w:rPr>
        <w:t>:</w:t>
      </w:r>
      <w:r w:rsidR="00D84071" w:rsidRPr="00E727CA">
        <w:rPr>
          <w:color w:val="333333"/>
          <w:sz w:val="24"/>
          <w:szCs w:val="24"/>
        </w:rPr>
        <w:t xml:space="preserve"> </w:t>
      </w:r>
      <w:sdt>
        <w:sdtPr>
          <w:rPr>
            <w:color w:val="333333"/>
            <w:sz w:val="24"/>
            <w:szCs w:val="24"/>
          </w:rPr>
          <w:id w:val="184721635"/>
          <w:placeholder>
            <w:docPart w:val="1BF30670076D40D3AD124E933F749E82"/>
          </w:placeholder>
          <w:showingPlcHdr/>
          <w:comboBox>
            <w:listItem w:displayText="MBBS" w:value="MBBS"/>
            <w:listItem w:displayText="BDS" w:value="BDS"/>
          </w:comboBox>
        </w:sdtPr>
        <w:sdtEndPr/>
        <w:sdtContent>
          <w:r w:rsidR="00622D38" w:rsidRPr="00E727CA">
            <w:rPr>
              <w:rStyle w:val="PlaceholderText"/>
            </w:rPr>
            <w:t>Choose an item.</w:t>
          </w:r>
        </w:sdtContent>
      </w:sdt>
      <w:r w:rsidRPr="00E727CA">
        <w:rPr>
          <w:color w:val="333333"/>
          <w:sz w:val="24"/>
          <w:szCs w:val="24"/>
        </w:rPr>
        <w:t xml:space="preserve"> </w:t>
      </w:r>
      <w:r w:rsidR="0039675B" w:rsidRPr="00E727CA">
        <w:rPr>
          <w:color w:val="333333"/>
          <w:sz w:val="24"/>
          <w:szCs w:val="24"/>
        </w:rPr>
        <w:tab/>
      </w:r>
      <w:r w:rsidR="0039675B" w:rsidRPr="00E727CA">
        <w:rPr>
          <w:color w:val="333333"/>
          <w:sz w:val="24"/>
          <w:szCs w:val="24"/>
        </w:rPr>
        <w:tab/>
      </w:r>
      <w:r w:rsidR="00622D38" w:rsidRPr="00E727CA">
        <w:rPr>
          <w:color w:val="333333"/>
          <w:sz w:val="24"/>
          <w:szCs w:val="24"/>
        </w:rPr>
        <w:t xml:space="preserve">(b) Date of </w:t>
      </w:r>
      <w:r w:rsidR="00D84071" w:rsidRPr="00E727CA">
        <w:rPr>
          <w:color w:val="333333"/>
          <w:sz w:val="24"/>
          <w:szCs w:val="24"/>
        </w:rPr>
        <w:t xml:space="preserve">Graduation: </w:t>
      </w:r>
      <w:sdt>
        <w:sdtPr>
          <w:rPr>
            <w:color w:val="333333"/>
            <w:sz w:val="24"/>
            <w:szCs w:val="24"/>
          </w:rPr>
          <w:id w:val="-1822023464"/>
          <w:placeholder>
            <w:docPart w:val="2F32AA81FC704B70B46141FBBC7043D4"/>
          </w:placeholder>
          <w:showingPlcHdr/>
          <w:date>
            <w:dateFormat w:val="yyyy-MM-dd"/>
            <w:lid w:val="en-US"/>
            <w:storeMappedDataAs w:val="dateTime"/>
            <w:calendar w:val="gregorian"/>
          </w:date>
        </w:sdtPr>
        <w:sdtEndPr/>
        <w:sdtContent>
          <w:r w:rsidR="009663B4" w:rsidRPr="00E727CA">
            <w:rPr>
              <w:color w:val="A6A6A6" w:themeColor="background1" w:themeShade="A6"/>
              <w:sz w:val="24"/>
              <w:szCs w:val="24"/>
            </w:rPr>
            <w:t>yyyy-</w:t>
          </w:r>
          <w:r w:rsidR="00D84071" w:rsidRPr="00E727CA">
            <w:rPr>
              <w:color w:val="A6A6A6" w:themeColor="background1" w:themeShade="A6"/>
              <w:sz w:val="24"/>
              <w:szCs w:val="24"/>
            </w:rPr>
            <w:t>mm</w:t>
          </w:r>
          <w:r w:rsidR="009663B4" w:rsidRPr="00E727CA">
            <w:rPr>
              <w:color w:val="A6A6A6" w:themeColor="background1" w:themeShade="A6"/>
              <w:sz w:val="24"/>
              <w:szCs w:val="24"/>
            </w:rPr>
            <w:t>-</w:t>
          </w:r>
          <w:r w:rsidR="00D84071" w:rsidRPr="00E727CA">
            <w:rPr>
              <w:color w:val="A6A6A6" w:themeColor="background1" w:themeShade="A6"/>
              <w:sz w:val="24"/>
              <w:szCs w:val="24"/>
            </w:rPr>
            <w:t>dd</w:t>
          </w:r>
        </w:sdtContent>
      </w:sdt>
      <w:r w:rsidR="00622D38" w:rsidRPr="00E727CA">
        <w:rPr>
          <w:color w:val="333333"/>
          <w:sz w:val="24"/>
          <w:szCs w:val="24"/>
        </w:rPr>
        <w:t xml:space="preserve">    </w:t>
      </w:r>
      <w:r w:rsidRPr="00E727CA">
        <w:rPr>
          <w:color w:val="333333"/>
          <w:sz w:val="24"/>
          <w:szCs w:val="24"/>
        </w:rPr>
        <w:t xml:space="preserve">         </w:t>
      </w:r>
    </w:p>
    <w:p w14:paraId="28D3BEF5" w14:textId="4E022BAC" w:rsidR="003623C0" w:rsidRPr="00E727CA" w:rsidRDefault="00C4126A" w:rsidP="0039675B">
      <w:pPr>
        <w:ind w:right="85" w:firstLine="720"/>
        <w:rPr>
          <w:sz w:val="24"/>
          <w:szCs w:val="24"/>
        </w:rPr>
      </w:pPr>
      <w:r w:rsidRPr="00E727CA">
        <w:rPr>
          <w:color w:val="333333"/>
          <w:sz w:val="24"/>
          <w:szCs w:val="24"/>
        </w:rPr>
        <w:t xml:space="preserve">(c) </w:t>
      </w:r>
      <w:r w:rsidR="00D84071" w:rsidRPr="00E727CA">
        <w:rPr>
          <w:color w:val="333333"/>
          <w:sz w:val="24"/>
          <w:szCs w:val="24"/>
        </w:rPr>
        <w:t>University</w:t>
      </w:r>
      <w:r w:rsidR="00D84071" w:rsidRPr="00E727CA">
        <w:rPr>
          <w:color w:val="333333"/>
          <w:sz w:val="24"/>
          <w:szCs w:val="24"/>
        </w:rPr>
        <w:tab/>
        <w:t>:</w:t>
      </w:r>
      <w:r w:rsidRPr="00E727CA">
        <w:rPr>
          <w:color w:val="333333"/>
          <w:sz w:val="24"/>
          <w:szCs w:val="24"/>
        </w:rPr>
        <w:t xml:space="preserve"> </w:t>
      </w:r>
      <w:sdt>
        <w:sdtPr>
          <w:rPr>
            <w:color w:val="333333"/>
            <w:sz w:val="24"/>
            <w:szCs w:val="24"/>
          </w:rPr>
          <w:id w:val="1254933010"/>
          <w:placeholder>
            <w:docPart w:val="5C4140A8E97E48CAA2EBD03E1AE9437C"/>
          </w:placeholder>
          <w:showingPlcHdr/>
        </w:sdtPr>
        <w:sdtEndPr/>
        <w:sdtContent>
          <w:r w:rsidR="00D84071" w:rsidRPr="00E727CA">
            <w:rPr>
              <w:rStyle w:val="PlaceholderText"/>
            </w:rPr>
            <w:t>University</w:t>
          </w:r>
          <w:r w:rsidR="00622D38" w:rsidRPr="00E727CA">
            <w:rPr>
              <w:rStyle w:val="PlaceholderText"/>
            </w:rPr>
            <w:t>.</w:t>
          </w:r>
        </w:sdtContent>
      </w:sdt>
      <w:r w:rsidR="0039675B" w:rsidRPr="00E727CA">
        <w:rPr>
          <w:color w:val="333333"/>
          <w:sz w:val="24"/>
          <w:szCs w:val="24"/>
        </w:rPr>
        <w:tab/>
      </w:r>
      <w:r w:rsidR="00D84071" w:rsidRPr="00E727CA">
        <w:rPr>
          <w:color w:val="333333"/>
          <w:sz w:val="24"/>
          <w:szCs w:val="24"/>
        </w:rPr>
        <w:tab/>
      </w:r>
      <w:r w:rsidRPr="00E727CA">
        <w:rPr>
          <w:color w:val="333333"/>
          <w:sz w:val="24"/>
          <w:szCs w:val="24"/>
        </w:rPr>
        <w:t xml:space="preserve">(d) </w:t>
      </w:r>
      <w:r w:rsidR="00D84071" w:rsidRPr="00E727CA">
        <w:rPr>
          <w:color w:val="333333"/>
          <w:sz w:val="24"/>
          <w:szCs w:val="24"/>
        </w:rPr>
        <w:t>Country</w:t>
      </w:r>
      <w:r w:rsidR="00D84071" w:rsidRPr="00E727CA">
        <w:rPr>
          <w:color w:val="333333"/>
          <w:sz w:val="24"/>
          <w:szCs w:val="24"/>
        </w:rPr>
        <w:tab/>
      </w:r>
      <w:r w:rsidR="00D84071" w:rsidRPr="00E727CA">
        <w:rPr>
          <w:color w:val="333333"/>
          <w:sz w:val="24"/>
          <w:szCs w:val="24"/>
        </w:rPr>
        <w:tab/>
        <w:t>:</w:t>
      </w:r>
      <w:r w:rsidRPr="00E727CA">
        <w:rPr>
          <w:color w:val="333333"/>
          <w:sz w:val="24"/>
          <w:szCs w:val="24"/>
        </w:rPr>
        <w:t xml:space="preserve"> </w:t>
      </w:r>
      <w:sdt>
        <w:sdtPr>
          <w:rPr>
            <w:color w:val="333333"/>
            <w:sz w:val="24"/>
            <w:szCs w:val="24"/>
          </w:rPr>
          <w:id w:val="-1842771519"/>
          <w:placeholder>
            <w:docPart w:val="85D67C96BA5D44C7A6910A8C7AC54083"/>
          </w:placeholder>
          <w:showingPlcHdr/>
        </w:sdtPr>
        <w:sdtEndPr/>
        <w:sdtContent>
          <w:r w:rsidR="00622D38" w:rsidRPr="00E727CA">
            <w:rPr>
              <w:rStyle w:val="PlaceholderText"/>
            </w:rPr>
            <w:t>C</w:t>
          </w:r>
          <w:r w:rsidR="00D84071" w:rsidRPr="00E727CA">
            <w:rPr>
              <w:rStyle w:val="PlaceholderText"/>
            </w:rPr>
            <w:t>ountry</w:t>
          </w:r>
          <w:r w:rsidR="00622D38" w:rsidRPr="00E727CA">
            <w:rPr>
              <w:rStyle w:val="PlaceholderText"/>
            </w:rPr>
            <w:t>.</w:t>
          </w:r>
        </w:sdtContent>
      </w:sdt>
      <w:r w:rsidRPr="00E727CA">
        <w:rPr>
          <w:color w:val="333333"/>
          <w:sz w:val="24"/>
          <w:szCs w:val="24"/>
        </w:rPr>
        <w:t xml:space="preserve"> </w:t>
      </w:r>
    </w:p>
    <w:p w14:paraId="5E519664" w14:textId="77777777" w:rsidR="003623C0" w:rsidRPr="00E727CA" w:rsidRDefault="003623C0">
      <w:pPr>
        <w:spacing w:before="17" w:line="260" w:lineRule="exact"/>
        <w:rPr>
          <w:sz w:val="26"/>
          <w:szCs w:val="26"/>
        </w:rPr>
      </w:pPr>
    </w:p>
    <w:p w14:paraId="7B036EEA" w14:textId="77777777" w:rsidR="003623C0" w:rsidRPr="00E727CA" w:rsidRDefault="00C4126A">
      <w:pPr>
        <w:ind w:left="412"/>
      </w:pPr>
      <w:proofErr w:type="gramStart"/>
      <w:r w:rsidRPr="00E727CA">
        <w:rPr>
          <w:i/>
          <w:color w:val="333333"/>
          <w:w w:val="99"/>
        </w:rPr>
        <w:t>*</w:t>
      </w:r>
      <w:r w:rsidRPr="00E727CA">
        <w:rPr>
          <w:i/>
          <w:color w:val="333333"/>
        </w:rPr>
        <w:t xml:space="preserve">  </w:t>
      </w:r>
      <w:r w:rsidRPr="00E727CA">
        <w:rPr>
          <w:i/>
          <w:color w:val="333333"/>
          <w:w w:val="99"/>
        </w:rPr>
        <w:t>(</w:t>
      </w:r>
      <w:proofErr w:type="gramEnd"/>
      <w:r w:rsidRPr="00E727CA">
        <w:rPr>
          <w:i/>
          <w:color w:val="333333"/>
          <w:w w:val="99"/>
        </w:rPr>
        <w:t>Attach</w:t>
      </w:r>
      <w:r w:rsidRPr="00E727CA">
        <w:rPr>
          <w:i/>
          <w:color w:val="333333"/>
        </w:rPr>
        <w:t xml:space="preserve"> </w:t>
      </w:r>
      <w:r w:rsidRPr="00E727CA">
        <w:rPr>
          <w:i/>
          <w:color w:val="333333"/>
          <w:w w:val="99"/>
        </w:rPr>
        <w:t>evidence</w:t>
      </w:r>
      <w:r w:rsidRPr="00E727CA">
        <w:rPr>
          <w:i/>
          <w:color w:val="333333"/>
        </w:rPr>
        <w:t xml:space="preserve"> </w:t>
      </w:r>
      <w:r w:rsidRPr="00E727CA">
        <w:rPr>
          <w:i/>
          <w:color w:val="333333"/>
          <w:w w:val="99"/>
        </w:rPr>
        <w:t>to</w:t>
      </w:r>
      <w:r w:rsidRPr="00E727CA">
        <w:rPr>
          <w:i/>
          <w:color w:val="333333"/>
        </w:rPr>
        <w:t xml:space="preserve"> </w:t>
      </w:r>
      <w:r w:rsidRPr="00E727CA">
        <w:rPr>
          <w:i/>
          <w:color w:val="333333"/>
          <w:w w:val="99"/>
        </w:rPr>
        <w:t>prove</w:t>
      </w:r>
      <w:r w:rsidRPr="00E727CA">
        <w:rPr>
          <w:i/>
          <w:color w:val="333333"/>
        </w:rPr>
        <w:t xml:space="preserve"> </w:t>
      </w:r>
      <w:r w:rsidRPr="00E727CA">
        <w:rPr>
          <w:i/>
          <w:color w:val="333333"/>
          <w:w w:val="99"/>
        </w:rPr>
        <w:t>your</w:t>
      </w:r>
      <w:r w:rsidRPr="00E727CA">
        <w:rPr>
          <w:i/>
          <w:color w:val="333333"/>
        </w:rPr>
        <w:t xml:space="preserve"> </w:t>
      </w:r>
      <w:r w:rsidRPr="00E727CA">
        <w:rPr>
          <w:i/>
          <w:color w:val="333333"/>
          <w:w w:val="99"/>
        </w:rPr>
        <w:t>qualifications)</w:t>
      </w:r>
    </w:p>
    <w:p w14:paraId="4DC2F920" w14:textId="77777777" w:rsidR="003623C0" w:rsidRPr="00E727CA" w:rsidRDefault="003623C0">
      <w:pPr>
        <w:spacing w:before="15" w:line="260" w:lineRule="exact"/>
        <w:rPr>
          <w:sz w:val="26"/>
          <w:szCs w:val="26"/>
        </w:rPr>
      </w:pPr>
    </w:p>
    <w:p w14:paraId="4BDC0CAD" w14:textId="77777777" w:rsidR="003623C0" w:rsidRPr="00E727CA" w:rsidRDefault="00C4126A" w:rsidP="0039675B">
      <w:pPr>
        <w:rPr>
          <w:color w:val="333333"/>
          <w:sz w:val="24"/>
          <w:szCs w:val="24"/>
        </w:rPr>
      </w:pPr>
      <w:r w:rsidRPr="00E727CA">
        <w:rPr>
          <w:color w:val="333333"/>
          <w:sz w:val="24"/>
          <w:szCs w:val="24"/>
        </w:rPr>
        <w:t xml:space="preserve">6.  </w:t>
      </w:r>
      <w:r w:rsidR="0039675B" w:rsidRPr="00E727CA">
        <w:rPr>
          <w:color w:val="333333"/>
          <w:sz w:val="24"/>
          <w:szCs w:val="24"/>
        </w:rPr>
        <w:tab/>
      </w:r>
      <w:r w:rsidRPr="00E727CA">
        <w:rPr>
          <w:color w:val="333333"/>
          <w:sz w:val="24"/>
          <w:szCs w:val="24"/>
        </w:rPr>
        <w:t>Details of Internship.  (Applicable only to MBBS Graduates)</w:t>
      </w:r>
    </w:p>
    <w:p w14:paraId="53DF30B3" w14:textId="77777777" w:rsidR="0039675B" w:rsidRPr="00E727CA" w:rsidRDefault="0039675B">
      <w:pPr>
        <w:ind w:left="112"/>
        <w:rPr>
          <w:color w:val="333333"/>
          <w:sz w:val="24"/>
          <w:szCs w:val="24"/>
        </w:rPr>
      </w:pPr>
    </w:p>
    <w:tbl>
      <w:tblPr>
        <w:tblStyle w:val="TableGrid"/>
        <w:tblW w:w="0" w:type="auto"/>
        <w:tblInd w:w="715" w:type="dxa"/>
        <w:tblLook w:val="04A0" w:firstRow="1" w:lastRow="0" w:firstColumn="1" w:lastColumn="0" w:noHBand="0" w:noVBand="1"/>
      </w:tblPr>
      <w:tblGrid>
        <w:gridCol w:w="4376"/>
        <w:gridCol w:w="4354"/>
      </w:tblGrid>
      <w:tr w:rsidR="0039675B" w:rsidRPr="00E727CA" w14:paraId="0C70FEF5" w14:textId="77777777" w:rsidTr="0039675B">
        <w:tc>
          <w:tcPr>
            <w:tcW w:w="4376" w:type="dxa"/>
          </w:tcPr>
          <w:p w14:paraId="345C136D" w14:textId="77777777" w:rsidR="0039675B" w:rsidRPr="00E727CA" w:rsidRDefault="0039675B">
            <w:pPr>
              <w:rPr>
                <w:color w:val="333333"/>
                <w:sz w:val="24"/>
                <w:szCs w:val="24"/>
              </w:rPr>
            </w:pPr>
            <w:r w:rsidRPr="00E727CA">
              <w:rPr>
                <w:color w:val="333333"/>
                <w:sz w:val="24"/>
                <w:szCs w:val="24"/>
                <w:u w:val="single" w:color="333333"/>
              </w:rPr>
              <w:t>Appointment (</w:t>
            </w:r>
            <w:r w:rsidR="00736802">
              <w:rPr>
                <w:color w:val="333333"/>
                <w:sz w:val="24"/>
                <w:szCs w:val="24"/>
                <w:u w:val="single" w:color="333333"/>
              </w:rPr>
              <w:t>1</w:t>
            </w:r>
            <w:proofErr w:type="gramStart"/>
            <w:r w:rsidRPr="00736802">
              <w:rPr>
                <w:color w:val="333333"/>
                <w:sz w:val="24"/>
                <w:szCs w:val="24"/>
                <w:u w:val="single" w:color="333333"/>
                <w:vertAlign w:val="superscript"/>
              </w:rPr>
              <w:t>st</w:t>
            </w:r>
            <w:r w:rsidR="00736802">
              <w:rPr>
                <w:color w:val="333333"/>
                <w:sz w:val="24"/>
                <w:szCs w:val="24"/>
                <w:u w:val="single" w:color="333333"/>
              </w:rPr>
              <w:t xml:space="preserve"> </w:t>
            </w:r>
            <w:r w:rsidRPr="00E727CA">
              <w:rPr>
                <w:color w:val="333333"/>
                <w:sz w:val="24"/>
                <w:szCs w:val="24"/>
                <w:u w:val="single" w:color="333333"/>
              </w:rPr>
              <w:t>)</w:t>
            </w:r>
            <w:proofErr w:type="gramEnd"/>
          </w:p>
        </w:tc>
        <w:tc>
          <w:tcPr>
            <w:tcW w:w="4354" w:type="dxa"/>
          </w:tcPr>
          <w:p w14:paraId="4B62129D" w14:textId="77777777" w:rsidR="0039675B" w:rsidRPr="00E727CA" w:rsidRDefault="0039675B">
            <w:pPr>
              <w:rPr>
                <w:color w:val="333333"/>
                <w:sz w:val="24"/>
                <w:szCs w:val="24"/>
              </w:rPr>
            </w:pPr>
            <w:r w:rsidRPr="00E727CA">
              <w:rPr>
                <w:color w:val="333333"/>
                <w:sz w:val="24"/>
                <w:szCs w:val="24"/>
                <w:u w:val="single" w:color="333333"/>
              </w:rPr>
              <w:t>Appointment (2</w:t>
            </w:r>
            <w:proofErr w:type="gramStart"/>
            <w:r w:rsidRPr="00736802">
              <w:rPr>
                <w:color w:val="333333"/>
                <w:sz w:val="24"/>
                <w:szCs w:val="24"/>
                <w:u w:val="single" w:color="333333"/>
                <w:vertAlign w:val="superscript"/>
              </w:rPr>
              <w:t>nd</w:t>
            </w:r>
            <w:r w:rsidR="00736802">
              <w:rPr>
                <w:color w:val="333333"/>
                <w:sz w:val="24"/>
                <w:szCs w:val="24"/>
                <w:u w:val="single" w:color="333333"/>
              </w:rPr>
              <w:t xml:space="preserve"> </w:t>
            </w:r>
            <w:r w:rsidRPr="00E727CA">
              <w:rPr>
                <w:color w:val="333333"/>
                <w:sz w:val="24"/>
                <w:szCs w:val="24"/>
                <w:u w:val="single" w:color="333333"/>
              </w:rPr>
              <w:t>)</w:t>
            </w:r>
            <w:proofErr w:type="gramEnd"/>
          </w:p>
        </w:tc>
      </w:tr>
      <w:tr w:rsidR="0039675B" w:rsidRPr="00E727CA" w14:paraId="5664C851" w14:textId="77777777" w:rsidTr="0039675B">
        <w:tc>
          <w:tcPr>
            <w:tcW w:w="4376" w:type="dxa"/>
          </w:tcPr>
          <w:p w14:paraId="65F1C263" w14:textId="22304BE2" w:rsidR="0039675B" w:rsidRPr="00E727CA" w:rsidRDefault="00043CF6">
            <w:pPr>
              <w:rPr>
                <w:color w:val="333333"/>
                <w:sz w:val="24"/>
                <w:szCs w:val="24"/>
              </w:rPr>
            </w:pPr>
            <w:sdt>
              <w:sdtPr>
                <w:rPr>
                  <w:color w:val="333333"/>
                  <w:sz w:val="24"/>
                  <w:szCs w:val="24"/>
                </w:rPr>
                <w:alias w:val="Post/Grade"/>
                <w:tag w:val="post/grade"/>
                <w:id w:val="1434549710"/>
                <w:placeholder>
                  <w:docPart w:val="E140CC3F699E44069F213AE2CFA21AB1"/>
                </w:placeholder>
                <w:showingPlcHdr/>
              </w:sdtPr>
              <w:sdtEndPr/>
              <w:sdtContent>
                <w:r w:rsidR="00A653D0">
                  <w:rPr>
                    <w:rStyle w:val="PlaceholderText"/>
                  </w:rPr>
                  <w:t>Post/Grade</w:t>
                </w:r>
                <w:r w:rsidR="0039675B" w:rsidRPr="00E727CA">
                  <w:rPr>
                    <w:rStyle w:val="PlaceholderText"/>
                  </w:rPr>
                  <w:t>.</w:t>
                </w:r>
              </w:sdtContent>
            </w:sdt>
          </w:p>
        </w:tc>
        <w:tc>
          <w:tcPr>
            <w:tcW w:w="4354" w:type="dxa"/>
          </w:tcPr>
          <w:p w14:paraId="06BB3173" w14:textId="74EF84A2" w:rsidR="0039675B" w:rsidRPr="00E727CA" w:rsidRDefault="00043CF6">
            <w:pPr>
              <w:rPr>
                <w:color w:val="333333"/>
                <w:sz w:val="24"/>
                <w:szCs w:val="24"/>
              </w:rPr>
            </w:pPr>
            <w:sdt>
              <w:sdtPr>
                <w:rPr>
                  <w:color w:val="333333"/>
                  <w:sz w:val="24"/>
                  <w:szCs w:val="24"/>
                </w:rPr>
                <w:alias w:val="Post/Grade"/>
                <w:tag w:val="post/grade"/>
                <w:id w:val="1573549855"/>
                <w:placeholder>
                  <w:docPart w:val="60BD199071E946ECA18C6AB6F46434F9"/>
                </w:placeholder>
                <w:showingPlcHdr/>
              </w:sdtPr>
              <w:sdtEndPr/>
              <w:sdtContent>
                <w:r w:rsidR="00A653D0">
                  <w:rPr>
                    <w:rStyle w:val="PlaceholderText"/>
                  </w:rPr>
                  <w:t>Post/Grade</w:t>
                </w:r>
                <w:r w:rsidR="0039675B" w:rsidRPr="00E727CA">
                  <w:rPr>
                    <w:rStyle w:val="PlaceholderText"/>
                  </w:rPr>
                  <w:t>.</w:t>
                </w:r>
              </w:sdtContent>
            </w:sdt>
          </w:p>
        </w:tc>
      </w:tr>
      <w:tr w:rsidR="0039675B" w:rsidRPr="00E727CA" w14:paraId="01C921AB" w14:textId="77777777" w:rsidTr="0039675B">
        <w:tc>
          <w:tcPr>
            <w:tcW w:w="4376" w:type="dxa"/>
          </w:tcPr>
          <w:p w14:paraId="7365A676" w14:textId="19B747B0" w:rsidR="0039675B" w:rsidRPr="00E727CA" w:rsidRDefault="00043CF6">
            <w:pPr>
              <w:rPr>
                <w:color w:val="333333"/>
                <w:sz w:val="24"/>
                <w:szCs w:val="24"/>
              </w:rPr>
            </w:pPr>
            <w:sdt>
              <w:sdtPr>
                <w:rPr>
                  <w:color w:val="333333"/>
                  <w:sz w:val="24"/>
                  <w:szCs w:val="24"/>
                </w:rPr>
                <w:alias w:val="From"/>
                <w:tag w:val="From"/>
                <w:id w:val="690113952"/>
                <w:placeholder>
                  <w:docPart w:val="EEFA81DA3BF143C4B4D956FC3397F15C"/>
                </w:placeholder>
                <w:showingPlcHdr/>
                <w:date>
                  <w:dateFormat w:val="yyyy-MM-dd"/>
                  <w:lid w:val="en-US"/>
                  <w:storeMappedDataAs w:val="dateTime"/>
                  <w:calendar w:val="gregorian"/>
                </w:date>
              </w:sdtPr>
              <w:sdtEndPr/>
              <w:sdtContent>
                <w:r w:rsidR="00A653D0">
                  <w:rPr>
                    <w:rStyle w:val="PlaceholderText"/>
                  </w:rPr>
                  <w:t>From</w:t>
                </w:r>
                <w:r w:rsidR="0039675B" w:rsidRPr="00E727CA">
                  <w:rPr>
                    <w:rStyle w:val="PlaceholderText"/>
                  </w:rPr>
                  <w:t xml:space="preserve"> date.</w:t>
                </w:r>
              </w:sdtContent>
            </w:sdt>
          </w:p>
        </w:tc>
        <w:tc>
          <w:tcPr>
            <w:tcW w:w="4354" w:type="dxa"/>
          </w:tcPr>
          <w:p w14:paraId="1DAFF14F" w14:textId="3F1B893D" w:rsidR="0039675B" w:rsidRPr="00E727CA" w:rsidRDefault="00043CF6">
            <w:pPr>
              <w:rPr>
                <w:color w:val="333333"/>
                <w:sz w:val="24"/>
                <w:szCs w:val="24"/>
              </w:rPr>
            </w:pPr>
            <w:sdt>
              <w:sdtPr>
                <w:rPr>
                  <w:color w:val="333333"/>
                  <w:sz w:val="24"/>
                  <w:szCs w:val="24"/>
                </w:rPr>
                <w:alias w:val="From"/>
                <w:tag w:val="From"/>
                <w:id w:val="137309727"/>
                <w:placeholder>
                  <w:docPart w:val="9DA212E29DB84482A15C1C41327EE6C4"/>
                </w:placeholder>
                <w:showingPlcHdr/>
                <w:date>
                  <w:dateFormat w:val="yyyy-MM-dd"/>
                  <w:lid w:val="en-US"/>
                  <w:storeMappedDataAs w:val="dateTime"/>
                  <w:calendar w:val="gregorian"/>
                </w:date>
              </w:sdtPr>
              <w:sdtEndPr/>
              <w:sdtContent>
                <w:r w:rsidR="00A653D0">
                  <w:rPr>
                    <w:rStyle w:val="PlaceholderText"/>
                  </w:rPr>
                  <w:t>From</w:t>
                </w:r>
                <w:r w:rsidR="0039675B" w:rsidRPr="00E727CA">
                  <w:rPr>
                    <w:rStyle w:val="PlaceholderText"/>
                  </w:rPr>
                  <w:t xml:space="preserve"> date.</w:t>
                </w:r>
              </w:sdtContent>
            </w:sdt>
          </w:p>
        </w:tc>
      </w:tr>
      <w:tr w:rsidR="0039675B" w:rsidRPr="00E727CA" w14:paraId="7D08CADE" w14:textId="77777777" w:rsidTr="0039675B">
        <w:tc>
          <w:tcPr>
            <w:tcW w:w="4376" w:type="dxa"/>
          </w:tcPr>
          <w:p w14:paraId="1C1D58EB" w14:textId="3F948BFE" w:rsidR="0039675B" w:rsidRPr="00E727CA" w:rsidRDefault="00043CF6">
            <w:pPr>
              <w:rPr>
                <w:color w:val="333333"/>
                <w:sz w:val="24"/>
                <w:szCs w:val="24"/>
              </w:rPr>
            </w:pPr>
            <w:sdt>
              <w:sdtPr>
                <w:rPr>
                  <w:color w:val="333333"/>
                  <w:sz w:val="24"/>
                  <w:szCs w:val="24"/>
                </w:rPr>
                <w:alias w:val="To"/>
                <w:tag w:val="To"/>
                <w:id w:val="-1665235487"/>
                <w:placeholder>
                  <w:docPart w:val="51578006F8744FBE9EBBCBD379F78898"/>
                </w:placeholder>
                <w:showingPlcHdr/>
                <w:date>
                  <w:dateFormat w:val="yyyy-MM-dd"/>
                  <w:lid w:val="en-US"/>
                  <w:storeMappedDataAs w:val="dateTime"/>
                  <w:calendar w:val="gregorian"/>
                </w:date>
              </w:sdtPr>
              <w:sdtEndPr/>
              <w:sdtContent>
                <w:r w:rsidR="00A653D0">
                  <w:rPr>
                    <w:rStyle w:val="PlaceholderText"/>
                  </w:rPr>
                  <w:t>To</w:t>
                </w:r>
                <w:r w:rsidR="0039675B" w:rsidRPr="00E727CA">
                  <w:rPr>
                    <w:rStyle w:val="PlaceholderText"/>
                  </w:rPr>
                  <w:t xml:space="preserve"> date.</w:t>
                </w:r>
              </w:sdtContent>
            </w:sdt>
          </w:p>
        </w:tc>
        <w:tc>
          <w:tcPr>
            <w:tcW w:w="4354" w:type="dxa"/>
          </w:tcPr>
          <w:p w14:paraId="2CE8E0E7" w14:textId="67C06538" w:rsidR="0039675B" w:rsidRPr="00E727CA" w:rsidRDefault="00043CF6">
            <w:pPr>
              <w:rPr>
                <w:color w:val="333333"/>
                <w:sz w:val="24"/>
                <w:szCs w:val="24"/>
              </w:rPr>
            </w:pPr>
            <w:sdt>
              <w:sdtPr>
                <w:rPr>
                  <w:color w:val="333333"/>
                  <w:sz w:val="24"/>
                  <w:szCs w:val="24"/>
                </w:rPr>
                <w:alias w:val="To"/>
                <w:tag w:val="To"/>
                <w:id w:val="-1776008519"/>
                <w:placeholder>
                  <w:docPart w:val="EE84FB12B30748569A450C07704F5EA0"/>
                </w:placeholder>
                <w:showingPlcHdr/>
                <w:date>
                  <w:dateFormat w:val="yyyy-MM-dd"/>
                  <w:lid w:val="en-US"/>
                  <w:storeMappedDataAs w:val="dateTime"/>
                  <w:calendar w:val="gregorian"/>
                </w:date>
              </w:sdtPr>
              <w:sdtEndPr/>
              <w:sdtContent>
                <w:r w:rsidR="00A653D0">
                  <w:rPr>
                    <w:rStyle w:val="PlaceholderText"/>
                  </w:rPr>
                  <w:t>To</w:t>
                </w:r>
                <w:r w:rsidR="0039675B" w:rsidRPr="00E727CA">
                  <w:rPr>
                    <w:rStyle w:val="PlaceholderText"/>
                  </w:rPr>
                  <w:t xml:space="preserve"> date.</w:t>
                </w:r>
              </w:sdtContent>
            </w:sdt>
          </w:p>
        </w:tc>
      </w:tr>
      <w:tr w:rsidR="0039675B" w:rsidRPr="00E727CA" w14:paraId="658EDF41" w14:textId="77777777" w:rsidTr="0039675B">
        <w:tc>
          <w:tcPr>
            <w:tcW w:w="4376" w:type="dxa"/>
          </w:tcPr>
          <w:p w14:paraId="555B9564" w14:textId="73752E24" w:rsidR="0039675B" w:rsidRPr="00E727CA" w:rsidRDefault="00043CF6">
            <w:pPr>
              <w:rPr>
                <w:color w:val="333333"/>
                <w:sz w:val="24"/>
                <w:szCs w:val="24"/>
              </w:rPr>
            </w:pPr>
            <w:sdt>
              <w:sdtPr>
                <w:rPr>
                  <w:sz w:val="26"/>
                  <w:szCs w:val="26"/>
                </w:rPr>
                <w:alias w:val="Hospital"/>
                <w:tag w:val="Hospital"/>
                <w:id w:val="-1601713981"/>
                <w:placeholder>
                  <w:docPart w:val="CF09124F26AA48959632B559D8901A1C"/>
                </w:placeholder>
                <w:showingPlcHdr/>
              </w:sdtPr>
              <w:sdtEndPr/>
              <w:sdtContent>
                <w:r w:rsidR="00A653D0">
                  <w:rPr>
                    <w:rStyle w:val="PlaceholderText"/>
                  </w:rPr>
                  <w:t>Hospital</w:t>
                </w:r>
                <w:r w:rsidR="0039675B" w:rsidRPr="00E727CA">
                  <w:rPr>
                    <w:rStyle w:val="PlaceholderText"/>
                  </w:rPr>
                  <w:t>.</w:t>
                </w:r>
              </w:sdtContent>
            </w:sdt>
          </w:p>
        </w:tc>
        <w:tc>
          <w:tcPr>
            <w:tcW w:w="4354" w:type="dxa"/>
          </w:tcPr>
          <w:p w14:paraId="357F0927" w14:textId="10764A33" w:rsidR="0039675B" w:rsidRPr="00E727CA" w:rsidRDefault="00043CF6">
            <w:pPr>
              <w:rPr>
                <w:color w:val="333333"/>
                <w:sz w:val="24"/>
                <w:szCs w:val="24"/>
              </w:rPr>
            </w:pPr>
            <w:sdt>
              <w:sdtPr>
                <w:rPr>
                  <w:sz w:val="26"/>
                  <w:szCs w:val="26"/>
                </w:rPr>
                <w:alias w:val="Hospital"/>
                <w:tag w:val="Hospital"/>
                <w:id w:val="135303500"/>
                <w:placeholder>
                  <w:docPart w:val="68BC740B481B46E683D03D79B39C0C02"/>
                </w:placeholder>
                <w:showingPlcHdr/>
              </w:sdtPr>
              <w:sdtEndPr/>
              <w:sdtContent>
                <w:r w:rsidR="00A653D0">
                  <w:rPr>
                    <w:rStyle w:val="PlaceholderText"/>
                  </w:rPr>
                  <w:t>Hospital</w:t>
                </w:r>
                <w:r w:rsidR="0039675B" w:rsidRPr="00E727CA">
                  <w:rPr>
                    <w:rStyle w:val="PlaceholderText"/>
                  </w:rPr>
                  <w:t>.</w:t>
                </w:r>
              </w:sdtContent>
            </w:sdt>
          </w:p>
        </w:tc>
      </w:tr>
    </w:tbl>
    <w:p w14:paraId="3517A265" w14:textId="77777777" w:rsidR="00812B68" w:rsidRPr="00E727CA" w:rsidRDefault="00812B68" w:rsidP="0039675B">
      <w:pPr>
        <w:spacing w:before="16" w:line="260" w:lineRule="exact"/>
        <w:rPr>
          <w:sz w:val="26"/>
          <w:szCs w:val="26"/>
        </w:rPr>
      </w:pPr>
    </w:p>
    <w:p w14:paraId="66BDD81A" w14:textId="77777777" w:rsidR="003623C0" w:rsidRPr="00E727CA" w:rsidRDefault="00812B68" w:rsidP="0039675B">
      <w:pPr>
        <w:ind w:firstLine="720"/>
        <w:rPr>
          <w:sz w:val="24"/>
          <w:szCs w:val="24"/>
        </w:rPr>
      </w:pPr>
      <w:r w:rsidRPr="00E727CA">
        <w:rPr>
          <w:sz w:val="24"/>
          <w:szCs w:val="24"/>
        </w:rPr>
        <w:t>(</w:t>
      </w:r>
      <w:r w:rsidR="00C4126A" w:rsidRPr="00E727CA">
        <w:rPr>
          <w:sz w:val="24"/>
          <w:szCs w:val="24"/>
        </w:rPr>
        <w:t>Please attach a copy of the Internship Certificate for Selection Examinations/Part – I/Screening</w:t>
      </w:r>
    </w:p>
    <w:p w14:paraId="1C184E5D" w14:textId="77777777" w:rsidR="003623C0" w:rsidRPr="00E727CA" w:rsidRDefault="00C4126A" w:rsidP="0039675B">
      <w:pPr>
        <w:ind w:firstLine="720"/>
        <w:rPr>
          <w:sz w:val="24"/>
          <w:szCs w:val="24"/>
        </w:rPr>
      </w:pPr>
      <w:r w:rsidRPr="00E727CA">
        <w:rPr>
          <w:sz w:val="24"/>
          <w:szCs w:val="24"/>
        </w:rPr>
        <w:t>Exams).</w:t>
      </w:r>
    </w:p>
    <w:p w14:paraId="6B83155B" w14:textId="46F45AB8" w:rsidR="00812B68" w:rsidRPr="00E727CA" w:rsidRDefault="00C4126A" w:rsidP="0039675B">
      <w:pPr>
        <w:ind w:firstLine="720"/>
        <w:rPr>
          <w:sz w:val="24"/>
          <w:szCs w:val="24"/>
        </w:rPr>
      </w:pPr>
      <w:r w:rsidRPr="00E727CA">
        <w:rPr>
          <w:sz w:val="24"/>
          <w:szCs w:val="24"/>
        </w:rPr>
        <w:t xml:space="preserve">If </w:t>
      </w:r>
      <w:proofErr w:type="gramStart"/>
      <w:r w:rsidRPr="00E727CA">
        <w:rPr>
          <w:sz w:val="24"/>
          <w:szCs w:val="24"/>
        </w:rPr>
        <w:t>attached</w:t>
      </w:r>
      <w:proofErr w:type="gramEnd"/>
      <w:r w:rsidRPr="00E727CA">
        <w:rPr>
          <w:sz w:val="24"/>
          <w:szCs w:val="24"/>
        </w:rPr>
        <w:t xml:space="preserve"> please </w:t>
      </w:r>
      <w:r w:rsidR="00EB4939">
        <w:rPr>
          <w:sz w:val="24"/>
          <w:szCs w:val="24"/>
        </w:rPr>
        <w:t>Select</w:t>
      </w:r>
      <w:r w:rsidRPr="00E727CA">
        <w:rPr>
          <w:sz w:val="24"/>
          <w:szCs w:val="24"/>
        </w:rPr>
        <w:t xml:space="preserve"> “</w:t>
      </w:r>
      <w:r w:rsidR="00812B68" w:rsidRPr="00E727CA">
        <w:rPr>
          <w:sz w:val="24"/>
          <w:szCs w:val="24"/>
        </w:rPr>
        <w:t>Yes</w:t>
      </w:r>
      <w:r w:rsidRPr="00E727CA">
        <w:rPr>
          <w:sz w:val="24"/>
          <w:szCs w:val="24"/>
        </w:rPr>
        <w:t>”</w:t>
      </w:r>
      <w:r w:rsidR="00205768">
        <w:rPr>
          <w:sz w:val="24"/>
          <w:szCs w:val="24"/>
        </w:rPr>
        <w:t>.</w:t>
      </w:r>
      <w:r w:rsidR="0049299C">
        <w:rPr>
          <w:sz w:val="24"/>
          <w:szCs w:val="24"/>
        </w:rPr>
        <w:t xml:space="preserve"> </w:t>
      </w:r>
      <w:r w:rsidR="0049299C">
        <w:rPr>
          <w:sz w:val="24"/>
          <w:szCs w:val="24"/>
        </w:rPr>
        <w:tab/>
      </w:r>
      <w:sdt>
        <w:sdtPr>
          <w:rPr>
            <w:sz w:val="24"/>
            <w:szCs w:val="24"/>
          </w:rPr>
          <w:alias w:val="YES/NO"/>
          <w:tag w:val="YES/NO"/>
          <w:id w:val="969782760"/>
          <w:placeholder>
            <w:docPart w:val="A1B7B80D1D864834B78CDEDF070BBD19"/>
          </w:placeholder>
          <w:showingPlcHdr/>
          <w:comboBox>
            <w:listItem w:displayText="YES" w:value="YES"/>
            <w:listItem w:displayText="NO" w:value="NO"/>
          </w:comboBox>
        </w:sdtPr>
        <w:sdtEndPr/>
        <w:sdtContent>
          <w:r w:rsidR="00EB4939">
            <w:rPr>
              <w:rStyle w:val="PlaceholderText"/>
            </w:rPr>
            <w:t>Select Yes/No</w:t>
          </w:r>
          <w:r w:rsidR="00EB4939" w:rsidRPr="00480D40">
            <w:rPr>
              <w:rStyle w:val="PlaceholderText"/>
            </w:rPr>
            <w:t>.</w:t>
          </w:r>
        </w:sdtContent>
      </w:sdt>
    </w:p>
    <w:p w14:paraId="1ED74084" w14:textId="77777777" w:rsidR="00812B68" w:rsidRPr="00E727CA" w:rsidRDefault="00812B68" w:rsidP="00812B68">
      <w:pPr>
        <w:ind w:left="475"/>
        <w:rPr>
          <w:sz w:val="24"/>
          <w:szCs w:val="24"/>
        </w:rPr>
      </w:pPr>
    </w:p>
    <w:p w14:paraId="42D2D68E" w14:textId="77777777" w:rsidR="00812B68" w:rsidRPr="00E727CA" w:rsidRDefault="00812B68" w:rsidP="0039675B">
      <w:pPr>
        <w:rPr>
          <w:sz w:val="24"/>
          <w:szCs w:val="24"/>
        </w:rPr>
      </w:pPr>
    </w:p>
    <w:p w14:paraId="2D7DCDD1" w14:textId="77777777" w:rsidR="003623C0" w:rsidRPr="00E727CA" w:rsidRDefault="00C4126A" w:rsidP="0039675B">
      <w:pPr>
        <w:rPr>
          <w:sz w:val="24"/>
          <w:szCs w:val="24"/>
        </w:rPr>
      </w:pPr>
      <w:r w:rsidRPr="00E727CA">
        <w:rPr>
          <w:color w:val="333333"/>
          <w:position w:val="-1"/>
          <w:sz w:val="24"/>
          <w:szCs w:val="24"/>
        </w:rPr>
        <w:t xml:space="preserve">7.  </w:t>
      </w:r>
      <w:r w:rsidR="0039675B" w:rsidRPr="00E727CA">
        <w:rPr>
          <w:color w:val="333333"/>
          <w:position w:val="-1"/>
          <w:sz w:val="24"/>
          <w:szCs w:val="24"/>
        </w:rPr>
        <w:tab/>
      </w:r>
      <w:r w:rsidRPr="00E727CA">
        <w:rPr>
          <w:color w:val="333333"/>
          <w:position w:val="-1"/>
          <w:sz w:val="24"/>
          <w:szCs w:val="24"/>
        </w:rPr>
        <w:t>SLMC Registration Number and the Date of Registration with Sri Lanka Medical Council:</w:t>
      </w:r>
    </w:p>
    <w:p w14:paraId="4E4DA8A9" w14:textId="77777777" w:rsidR="003623C0" w:rsidRPr="00E727CA" w:rsidRDefault="003623C0">
      <w:pPr>
        <w:spacing w:before="12" w:line="240" w:lineRule="exact"/>
        <w:rPr>
          <w:sz w:val="24"/>
          <w:szCs w:val="24"/>
        </w:rPr>
      </w:pPr>
    </w:p>
    <w:p w14:paraId="144C3E27" w14:textId="77777777" w:rsidR="00812B68" w:rsidRPr="00E727CA" w:rsidRDefault="00E727CA" w:rsidP="00A93E99">
      <w:pPr>
        <w:spacing w:before="29"/>
        <w:ind w:right="-56" w:firstLine="720"/>
        <w:rPr>
          <w:color w:val="333333"/>
          <w:sz w:val="24"/>
          <w:szCs w:val="24"/>
        </w:rPr>
      </w:pPr>
      <w:r>
        <w:rPr>
          <w:color w:val="333333"/>
          <w:sz w:val="24"/>
          <w:szCs w:val="24"/>
        </w:rPr>
        <w:t xml:space="preserve">SLMC </w:t>
      </w:r>
      <w:r w:rsidR="00C4126A" w:rsidRPr="00E727CA">
        <w:rPr>
          <w:color w:val="333333"/>
          <w:sz w:val="24"/>
          <w:szCs w:val="24"/>
        </w:rPr>
        <w:t xml:space="preserve">Number:    </w:t>
      </w:r>
      <w:sdt>
        <w:sdtPr>
          <w:rPr>
            <w:color w:val="333333"/>
            <w:sz w:val="24"/>
            <w:szCs w:val="24"/>
          </w:rPr>
          <w:id w:val="1972933216"/>
          <w:placeholder>
            <w:docPart w:val="51EDF55504E24207B57CC70065C239E8"/>
          </w:placeholder>
          <w:showingPlcHdr/>
        </w:sdtPr>
        <w:sdtEndPr/>
        <w:sdtContent>
          <w:r w:rsidRPr="00E727CA">
            <w:rPr>
              <w:rStyle w:val="PlaceholderText"/>
            </w:rPr>
            <w:t>SLMC Number</w:t>
          </w:r>
          <w:r w:rsidR="00812B68" w:rsidRPr="00E727CA">
            <w:rPr>
              <w:rStyle w:val="PlaceholderText"/>
            </w:rPr>
            <w:t>.</w:t>
          </w:r>
        </w:sdtContent>
      </w:sdt>
      <w:r w:rsidR="00C4126A" w:rsidRPr="00E727CA">
        <w:rPr>
          <w:color w:val="333333"/>
          <w:sz w:val="24"/>
          <w:szCs w:val="24"/>
        </w:rPr>
        <w:t xml:space="preserve">         Date </w:t>
      </w:r>
      <w:r w:rsidRPr="00E727CA">
        <w:rPr>
          <w:color w:val="333333"/>
          <w:sz w:val="24"/>
          <w:szCs w:val="24"/>
        </w:rPr>
        <w:t>of Registration:</w:t>
      </w:r>
      <w:r>
        <w:rPr>
          <w:color w:val="333333"/>
          <w:sz w:val="24"/>
          <w:szCs w:val="24"/>
        </w:rPr>
        <w:t xml:space="preserve"> </w:t>
      </w:r>
      <w:sdt>
        <w:sdtPr>
          <w:rPr>
            <w:color w:val="333333"/>
            <w:sz w:val="24"/>
            <w:szCs w:val="24"/>
          </w:rPr>
          <w:id w:val="-927188225"/>
          <w:placeholder>
            <w:docPart w:val="CD70091F50DC40E8941837B0F7EF6463"/>
          </w:placeholder>
          <w:showingPlcHdr/>
          <w:date>
            <w:dateFormat w:val="yyyy-MM-dd"/>
            <w:lid w:val="en-US"/>
            <w:storeMappedDataAs w:val="dateTime"/>
            <w:calendar w:val="gregorian"/>
          </w:date>
        </w:sdtPr>
        <w:sdtEndPr/>
        <w:sdtContent>
          <w:r w:rsidR="009663B4" w:rsidRPr="00E727CA">
            <w:rPr>
              <w:color w:val="A6A6A6" w:themeColor="background1" w:themeShade="A6"/>
              <w:sz w:val="24"/>
              <w:szCs w:val="24"/>
            </w:rPr>
            <w:t>yyyy-</w:t>
          </w:r>
          <w:r>
            <w:rPr>
              <w:color w:val="A6A6A6" w:themeColor="background1" w:themeShade="A6"/>
              <w:sz w:val="24"/>
              <w:szCs w:val="24"/>
            </w:rPr>
            <w:t>mm</w:t>
          </w:r>
          <w:r w:rsidR="009663B4" w:rsidRPr="00E727CA">
            <w:rPr>
              <w:color w:val="A6A6A6" w:themeColor="background1" w:themeShade="A6"/>
              <w:sz w:val="24"/>
              <w:szCs w:val="24"/>
            </w:rPr>
            <w:t>-</w:t>
          </w:r>
          <w:r>
            <w:rPr>
              <w:color w:val="A6A6A6" w:themeColor="background1" w:themeShade="A6"/>
              <w:sz w:val="24"/>
              <w:szCs w:val="24"/>
            </w:rPr>
            <w:t>dd</w:t>
          </w:r>
        </w:sdtContent>
      </w:sdt>
    </w:p>
    <w:p w14:paraId="4BF92114" w14:textId="77777777" w:rsidR="0039675B" w:rsidRPr="00E727CA" w:rsidRDefault="0039675B" w:rsidP="0039675B">
      <w:pPr>
        <w:spacing w:before="29"/>
        <w:ind w:left="720" w:right="-56"/>
        <w:rPr>
          <w:color w:val="333333"/>
          <w:sz w:val="24"/>
          <w:szCs w:val="24"/>
        </w:rPr>
      </w:pPr>
    </w:p>
    <w:p w14:paraId="2F76DDF9" w14:textId="77777777" w:rsidR="003623C0" w:rsidRPr="00E727CA" w:rsidRDefault="00C4126A" w:rsidP="0039675B">
      <w:pPr>
        <w:spacing w:before="29"/>
        <w:ind w:right="328"/>
        <w:rPr>
          <w:sz w:val="13"/>
          <w:szCs w:val="13"/>
        </w:rPr>
      </w:pPr>
      <w:r w:rsidRPr="00E727CA">
        <w:rPr>
          <w:color w:val="333333"/>
          <w:sz w:val="24"/>
          <w:szCs w:val="24"/>
        </w:rPr>
        <w:t xml:space="preserve">8.   </w:t>
      </w:r>
      <w:r w:rsidR="0039675B" w:rsidRPr="00E727CA">
        <w:rPr>
          <w:color w:val="333333"/>
          <w:sz w:val="24"/>
          <w:szCs w:val="24"/>
        </w:rPr>
        <w:tab/>
      </w:r>
      <w:r w:rsidRPr="00E727CA">
        <w:rPr>
          <w:color w:val="333333"/>
          <w:sz w:val="24"/>
          <w:szCs w:val="24"/>
        </w:rPr>
        <w:t xml:space="preserve">Details of appointments held after registration (Post Internship) in chronological order: </w:t>
      </w:r>
    </w:p>
    <w:p w14:paraId="7E2E6DE6" w14:textId="777D1C07" w:rsidR="003623C0" w:rsidRPr="00E727CA" w:rsidRDefault="00BD45DB" w:rsidP="0039675B">
      <w:pPr>
        <w:ind w:left="340" w:firstLine="380"/>
        <w:rPr>
          <w:sz w:val="24"/>
          <w:szCs w:val="24"/>
        </w:rPr>
      </w:pPr>
      <w:r w:rsidRPr="00E727CA">
        <w:rPr>
          <w:sz w:val="24"/>
          <w:szCs w:val="24"/>
        </w:rPr>
        <w:t>(</w:t>
      </w:r>
      <w:r w:rsidR="00993562" w:rsidRPr="00A95B29">
        <w:rPr>
          <w:i/>
          <w:iCs/>
          <w:color w:val="000000" w:themeColor="text1"/>
          <w:sz w:val="24"/>
          <w:szCs w:val="24"/>
        </w:rPr>
        <w:t xml:space="preserve">Please </w:t>
      </w:r>
      <w:r w:rsidR="00E2603E" w:rsidRPr="00A95B29">
        <w:rPr>
          <w:i/>
          <w:iCs/>
          <w:color w:val="000000" w:themeColor="text1"/>
          <w:sz w:val="24"/>
          <w:szCs w:val="24"/>
        </w:rPr>
        <w:t>use the</w:t>
      </w:r>
      <w:r w:rsidR="00993562" w:rsidRPr="00A95B29">
        <w:rPr>
          <w:i/>
          <w:iCs/>
          <w:color w:val="000000" w:themeColor="text1"/>
          <w:sz w:val="24"/>
          <w:szCs w:val="24"/>
        </w:rPr>
        <w:t xml:space="preserve"> separate sheet </w:t>
      </w:r>
      <w:r w:rsidR="008C67B0" w:rsidRPr="00A95B29">
        <w:rPr>
          <w:i/>
          <w:iCs/>
          <w:color w:val="000000" w:themeColor="text1"/>
          <w:sz w:val="24"/>
          <w:szCs w:val="24"/>
        </w:rPr>
        <w:t xml:space="preserve">given </w:t>
      </w:r>
      <w:r w:rsidR="00E2603E" w:rsidRPr="00A95B29">
        <w:rPr>
          <w:i/>
          <w:iCs/>
          <w:color w:val="000000" w:themeColor="text1"/>
          <w:sz w:val="24"/>
          <w:szCs w:val="24"/>
        </w:rPr>
        <w:t>in the last page</w:t>
      </w:r>
      <w:r w:rsidRPr="00E727CA">
        <w:rPr>
          <w:sz w:val="24"/>
          <w:szCs w:val="24"/>
        </w:rPr>
        <w:t>)</w:t>
      </w:r>
    </w:p>
    <w:tbl>
      <w:tblPr>
        <w:tblStyle w:val="TableGrid"/>
        <w:tblW w:w="0" w:type="auto"/>
        <w:tblInd w:w="340" w:type="dxa"/>
        <w:tblLayout w:type="fixed"/>
        <w:tblCellMar>
          <w:left w:w="115" w:type="dxa"/>
          <w:right w:w="115" w:type="dxa"/>
        </w:tblCellMar>
        <w:tblLook w:val="04A0" w:firstRow="1" w:lastRow="0" w:firstColumn="1" w:lastColumn="0" w:noHBand="0" w:noVBand="1"/>
      </w:tblPr>
      <w:tblGrid>
        <w:gridCol w:w="1815"/>
        <w:gridCol w:w="1405"/>
        <w:gridCol w:w="1582"/>
        <w:gridCol w:w="1582"/>
        <w:gridCol w:w="2901"/>
      </w:tblGrid>
      <w:tr w:rsidR="00993562" w:rsidRPr="00E727CA" w14:paraId="21F1AE49" w14:textId="77777777" w:rsidTr="002C76D4">
        <w:tc>
          <w:tcPr>
            <w:tcW w:w="1815" w:type="dxa"/>
            <w:vMerge w:val="restart"/>
            <w:vAlign w:val="center"/>
          </w:tcPr>
          <w:p w14:paraId="563B0597" w14:textId="77777777" w:rsidR="00993562" w:rsidRPr="00E727CA" w:rsidRDefault="00993562" w:rsidP="00993562">
            <w:pPr>
              <w:jc w:val="center"/>
              <w:rPr>
                <w:sz w:val="24"/>
                <w:szCs w:val="24"/>
              </w:rPr>
            </w:pPr>
            <w:r w:rsidRPr="00E727CA">
              <w:rPr>
                <w:color w:val="333333"/>
                <w:sz w:val="24"/>
                <w:szCs w:val="24"/>
              </w:rPr>
              <w:t xml:space="preserve">Appointment </w:t>
            </w:r>
            <w:r w:rsidRPr="00993562">
              <w:rPr>
                <w:color w:val="333333"/>
                <w:sz w:val="24"/>
                <w:szCs w:val="24"/>
              </w:rPr>
              <w:t>(post/grade)</w:t>
            </w:r>
          </w:p>
        </w:tc>
        <w:tc>
          <w:tcPr>
            <w:tcW w:w="2987" w:type="dxa"/>
            <w:gridSpan w:val="2"/>
          </w:tcPr>
          <w:p w14:paraId="31526792" w14:textId="77777777" w:rsidR="00993562" w:rsidRPr="00E727CA" w:rsidRDefault="00993562" w:rsidP="00BD45DB">
            <w:pPr>
              <w:jc w:val="center"/>
              <w:rPr>
                <w:sz w:val="24"/>
                <w:szCs w:val="24"/>
              </w:rPr>
            </w:pPr>
            <w:r w:rsidRPr="00E727CA">
              <w:rPr>
                <w:color w:val="333333"/>
                <w:sz w:val="24"/>
                <w:szCs w:val="24"/>
                <w:u w:val="single" w:color="333333"/>
              </w:rPr>
              <w:t>Period</w:t>
            </w:r>
          </w:p>
        </w:tc>
        <w:tc>
          <w:tcPr>
            <w:tcW w:w="1582" w:type="dxa"/>
            <w:vAlign w:val="center"/>
          </w:tcPr>
          <w:p w14:paraId="415C0D3A" w14:textId="77777777" w:rsidR="00993562" w:rsidRPr="00E727CA" w:rsidRDefault="00993562" w:rsidP="00993562">
            <w:pPr>
              <w:jc w:val="center"/>
              <w:rPr>
                <w:sz w:val="24"/>
                <w:szCs w:val="24"/>
              </w:rPr>
            </w:pPr>
            <w:r w:rsidRPr="00E727CA">
              <w:rPr>
                <w:color w:val="333333"/>
                <w:sz w:val="24"/>
                <w:szCs w:val="24"/>
              </w:rPr>
              <w:t>Hospital</w:t>
            </w:r>
          </w:p>
        </w:tc>
        <w:tc>
          <w:tcPr>
            <w:tcW w:w="2901" w:type="dxa"/>
            <w:vMerge w:val="restart"/>
            <w:vAlign w:val="center"/>
          </w:tcPr>
          <w:p w14:paraId="037444F6" w14:textId="77777777" w:rsidR="00993562" w:rsidRPr="00E727CA" w:rsidRDefault="00993562" w:rsidP="00993562">
            <w:pPr>
              <w:jc w:val="center"/>
              <w:rPr>
                <w:color w:val="333333"/>
                <w:sz w:val="24"/>
                <w:szCs w:val="24"/>
              </w:rPr>
            </w:pPr>
            <w:r w:rsidRPr="00E727CA">
              <w:rPr>
                <w:color w:val="333333"/>
                <w:sz w:val="24"/>
                <w:szCs w:val="24"/>
              </w:rPr>
              <w:t>Name of the Consultants</w:t>
            </w:r>
          </w:p>
          <w:p w14:paraId="1E865182" w14:textId="77777777" w:rsidR="00993562" w:rsidRPr="00E727CA" w:rsidRDefault="00993562" w:rsidP="00993562">
            <w:pPr>
              <w:jc w:val="center"/>
              <w:rPr>
                <w:sz w:val="24"/>
                <w:szCs w:val="24"/>
              </w:rPr>
            </w:pPr>
            <w:r w:rsidRPr="00E727CA">
              <w:rPr>
                <w:color w:val="333333"/>
                <w:sz w:val="24"/>
                <w:szCs w:val="24"/>
              </w:rPr>
              <w:t>and Speciality</w:t>
            </w:r>
          </w:p>
        </w:tc>
      </w:tr>
      <w:tr w:rsidR="00993562" w:rsidRPr="00E727CA" w14:paraId="5B8BA321" w14:textId="77777777" w:rsidTr="002C76D4">
        <w:tc>
          <w:tcPr>
            <w:tcW w:w="1815" w:type="dxa"/>
            <w:vMerge/>
          </w:tcPr>
          <w:p w14:paraId="4FB7F9FD" w14:textId="77777777" w:rsidR="00993562" w:rsidRPr="00E727CA" w:rsidRDefault="00993562">
            <w:pPr>
              <w:rPr>
                <w:sz w:val="24"/>
                <w:szCs w:val="24"/>
              </w:rPr>
            </w:pPr>
          </w:p>
        </w:tc>
        <w:tc>
          <w:tcPr>
            <w:tcW w:w="1405" w:type="dxa"/>
            <w:vAlign w:val="center"/>
          </w:tcPr>
          <w:p w14:paraId="5FFE4616" w14:textId="77777777" w:rsidR="00993562" w:rsidRPr="00E727CA" w:rsidRDefault="00993562" w:rsidP="00993562">
            <w:pPr>
              <w:jc w:val="center"/>
              <w:rPr>
                <w:sz w:val="24"/>
                <w:szCs w:val="24"/>
              </w:rPr>
            </w:pPr>
            <w:r w:rsidRPr="00E727CA">
              <w:rPr>
                <w:color w:val="333333"/>
                <w:sz w:val="24"/>
                <w:szCs w:val="24"/>
              </w:rPr>
              <w:t>From</w:t>
            </w:r>
          </w:p>
        </w:tc>
        <w:tc>
          <w:tcPr>
            <w:tcW w:w="1582" w:type="dxa"/>
            <w:vAlign w:val="center"/>
          </w:tcPr>
          <w:p w14:paraId="38D39867" w14:textId="77777777" w:rsidR="00993562" w:rsidRPr="00E727CA" w:rsidRDefault="00993562" w:rsidP="00993562">
            <w:pPr>
              <w:jc w:val="center"/>
              <w:rPr>
                <w:sz w:val="24"/>
                <w:szCs w:val="24"/>
              </w:rPr>
            </w:pPr>
            <w:r w:rsidRPr="00E727CA">
              <w:rPr>
                <w:color w:val="333333"/>
                <w:sz w:val="24"/>
                <w:szCs w:val="24"/>
              </w:rPr>
              <w:t>To</w:t>
            </w:r>
          </w:p>
        </w:tc>
        <w:tc>
          <w:tcPr>
            <w:tcW w:w="1582" w:type="dxa"/>
          </w:tcPr>
          <w:p w14:paraId="288A7C2A" w14:textId="77777777" w:rsidR="00993562" w:rsidRPr="00E727CA" w:rsidRDefault="00993562">
            <w:pPr>
              <w:rPr>
                <w:sz w:val="24"/>
                <w:szCs w:val="24"/>
              </w:rPr>
            </w:pPr>
          </w:p>
        </w:tc>
        <w:tc>
          <w:tcPr>
            <w:tcW w:w="2901" w:type="dxa"/>
            <w:vMerge/>
          </w:tcPr>
          <w:p w14:paraId="63CA1B71" w14:textId="77777777" w:rsidR="00993562" w:rsidRPr="00E727CA" w:rsidRDefault="00993562">
            <w:pPr>
              <w:rPr>
                <w:sz w:val="24"/>
                <w:szCs w:val="24"/>
              </w:rPr>
            </w:pPr>
          </w:p>
        </w:tc>
      </w:tr>
      <w:tr w:rsidR="00BD45DB" w:rsidRPr="00E727CA" w14:paraId="3F7D948D" w14:textId="77777777" w:rsidTr="002C76D4">
        <w:tc>
          <w:tcPr>
            <w:tcW w:w="1815" w:type="dxa"/>
          </w:tcPr>
          <w:p w14:paraId="16FE041B" w14:textId="3F06F16E" w:rsidR="00BD45DB" w:rsidRPr="00E727CA" w:rsidRDefault="00BD45DB">
            <w:pPr>
              <w:rPr>
                <w:sz w:val="24"/>
                <w:szCs w:val="24"/>
              </w:rPr>
            </w:pPr>
          </w:p>
        </w:tc>
        <w:tc>
          <w:tcPr>
            <w:tcW w:w="1405" w:type="dxa"/>
          </w:tcPr>
          <w:p w14:paraId="29F02E7E" w14:textId="19B8171C" w:rsidR="00BD45DB" w:rsidRPr="00E727CA" w:rsidRDefault="00BD45DB">
            <w:pPr>
              <w:rPr>
                <w:sz w:val="24"/>
                <w:szCs w:val="24"/>
              </w:rPr>
            </w:pPr>
          </w:p>
        </w:tc>
        <w:tc>
          <w:tcPr>
            <w:tcW w:w="1582" w:type="dxa"/>
          </w:tcPr>
          <w:p w14:paraId="7E345177" w14:textId="4BCDE795" w:rsidR="00BD45DB" w:rsidRPr="00E727CA" w:rsidRDefault="00BD45DB">
            <w:pPr>
              <w:rPr>
                <w:sz w:val="24"/>
                <w:szCs w:val="24"/>
              </w:rPr>
            </w:pPr>
          </w:p>
        </w:tc>
        <w:tc>
          <w:tcPr>
            <w:tcW w:w="1582" w:type="dxa"/>
          </w:tcPr>
          <w:p w14:paraId="38263D30" w14:textId="7186FE5A" w:rsidR="00BD45DB" w:rsidRPr="00E727CA" w:rsidRDefault="00BD45DB">
            <w:pPr>
              <w:rPr>
                <w:sz w:val="24"/>
                <w:szCs w:val="24"/>
              </w:rPr>
            </w:pPr>
          </w:p>
        </w:tc>
        <w:tc>
          <w:tcPr>
            <w:tcW w:w="2901" w:type="dxa"/>
          </w:tcPr>
          <w:p w14:paraId="2E063720" w14:textId="387AA628" w:rsidR="00BD45DB" w:rsidRPr="00E727CA" w:rsidRDefault="00BD45DB">
            <w:pPr>
              <w:rPr>
                <w:sz w:val="24"/>
                <w:szCs w:val="24"/>
              </w:rPr>
            </w:pPr>
          </w:p>
        </w:tc>
      </w:tr>
    </w:tbl>
    <w:p w14:paraId="4FB8BB77" w14:textId="77777777" w:rsidR="00BD45DB" w:rsidRPr="00E727CA" w:rsidRDefault="00BD45DB">
      <w:pPr>
        <w:ind w:left="340"/>
        <w:rPr>
          <w:sz w:val="24"/>
          <w:szCs w:val="24"/>
        </w:rPr>
      </w:pPr>
    </w:p>
    <w:p w14:paraId="7CFCA0B0" w14:textId="77777777" w:rsidR="003623C0" w:rsidRPr="00E727CA" w:rsidRDefault="00C4126A" w:rsidP="00EB0D82">
      <w:pPr>
        <w:spacing w:before="55"/>
        <w:ind w:left="112" w:firstLine="608"/>
        <w:rPr>
          <w:sz w:val="24"/>
          <w:szCs w:val="24"/>
        </w:rPr>
      </w:pPr>
      <w:r w:rsidRPr="00E727CA">
        <w:rPr>
          <w:color w:val="333333"/>
          <w:sz w:val="24"/>
          <w:szCs w:val="24"/>
        </w:rPr>
        <w:t>* (please attach a copy of the appointment letter)</w:t>
      </w:r>
    </w:p>
    <w:p w14:paraId="02AD85B0" w14:textId="77777777" w:rsidR="003623C0" w:rsidRPr="00E727CA" w:rsidRDefault="003623C0">
      <w:pPr>
        <w:spacing w:before="16" w:line="260" w:lineRule="exact"/>
        <w:rPr>
          <w:sz w:val="26"/>
          <w:szCs w:val="26"/>
        </w:rPr>
      </w:pPr>
    </w:p>
    <w:p w14:paraId="55EE6D41" w14:textId="77777777" w:rsidR="003623C0" w:rsidRPr="00E727CA" w:rsidRDefault="00C4126A" w:rsidP="00EB0D82">
      <w:pPr>
        <w:ind w:left="720" w:right="232" w:hanging="720"/>
        <w:rPr>
          <w:sz w:val="24"/>
          <w:szCs w:val="24"/>
        </w:rPr>
      </w:pPr>
      <w:r w:rsidRPr="00E727CA">
        <w:rPr>
          <w:color w:val="333333"/>
          <w:sz w:val="24"/>
          <w:szCs w:val="24"/>
        </w:rPr>
        <w:t>9.</w:t>
      </w:r>
      <w:r w:rsidR="00EB0D82" w:rsidRPr="00E727CA">
        <w:rPr>
          <w:color w:val="333333"/>
          <w:sz w:val="24"/>
          <w:szCs w:val="24"/>
        </w:rPr>
        <w:tab/>
      </w:r>
      <w:r w:rsidRPr="00E727CA">
        <w:rPr>
          <w:color w:val="333333"/>
          <w:sz w:val="24"/>
          <w:szCs w:val="24"/>
        </w:rPr>
        <w:t xml:space="preserve">Details of leave (Maternity/Vacation/other) taken during the period of Internship/Post Internship </w:t>
      </w:r>
      <w:proofErr w:type="gramStart"/>
      <w:r w:rsidRPr="00E727CA">
        <w:rPr>
          <w:color w:val="333333"/>
          <w:sz w:val="24"/>
          <w:szCs w:val="24"/>
        </w:rPr>
        <w:t>period :</w:t>
      </w:r>
      <w:proofErr w:type="gramEnd"/>
    </w:p>
    <w:p w14:paraId="36E238EC" w14:textId="77777777" w:rsidR="003623C0" w:rsidRPr="00E727CA" w:rsidRDefault="00C4126A" w:rsidP="00EB0D82">
      <w:pPr>
        <w:ind w:left="720"/>
        <w:rPr>
          <w:sz w:val="24"/>
          <w:szCs w:val="24"/>
        </w:rPr>
      </w:pPr>
      <w:r w:rsidRPr="00E727CA">
        <w:rPr>
          <w:color w:val="333333"/>
          <w:sz w:val="24"/>
          <w:szCs w:val="24"/>
        </w:rPr>
        <w:t>(a) Internship -</w:t>
      </w:r>
    </w:p>
    <w:p w14:paraId="1FAE8C34" w14:textId="77777777" w:rsidR="00BD45DB" w:rsidRPr="00E727CA" w:rsidRDefault="00C4126A" w:rsidP="00EB0D82">
      <w:pPr>
        <w:ind w:left="720" w:right="74"/>
        <w:rPr>
          <w:b/>
          <w:bCs/>
          <w:color w:val="333333"/>
          <w:sz w:val="24"/>
          <w:szCs w:val="24"/>
        </w:rPr>
      </w:pPr>
      <w:r w:rsidRPr="00E727CA">
        <w:rPr>
          <w:b/>
          <w:bCs/>
          <w:color w:val="333333"/>
          <w:sz w:val="24"/>
          <w:szCs w:val="24"/>
          <w:u w:val="single" w:color="333333"/>
        </w:rPr>
        <w:t>Type of leave</w:t>
      </w:r>
      <w:r w:rsidRPr="00E727CA">
        <w:rPr>
          <w:b/>
          <w:bCs/>
          <w:color w:val="333333"/>
          <w:sz w:val="24"/>
          <w:szCs w:val="24"/>
        </w:rPr>
        <w:t xml:space="preserve">                                  From                   </w:t>
      </w:r>
      <w:r w:rsidR="00E727CA" w:rsidRPr="00E727CA">
        <w:rPr>
          <w:b/>
          <w:bCs/>
          <w:color w:val="333333"/>
          <w:sz w:val="24"/>
          <w:szCs w:val="24"/>
        </w:rPr>
        <w:t>T</w:t>
      </w:r>
      <w:r w:rsidRPr="00E727CA">
        <w:rPr>
          <w:b/>
          <w:bCs/>
          <w:color w:val="333333"/>
          <w:sz w:val="24"/>
          <w:szCs w:val="24"/>
        </w:rPr>
        <w:t xml:space="preserve">o </w:t>
      </w:r>
    </w:p>
    <w:p w14:paraId="064571E6" w14:textId="77777777" w:rsidR="00BD45DB" w:rsidRPr="00E727CA" w:rsidRDefault="00C4126A" w:rsidP="00EB0D82">
      <w:pPr>
        <w:ind w:left="720" w:right="74"/>
        <w:rPr>
          <w:color w:val="333333"/>
          <w:sz w:val="24"/>
          <w:szCs w:val="24"/>
        </w:rPr>
      </w:pPr>
      <w:r w:rsidRPr="00E727CA">
        <w:rPr>
          <w:color w:val="333333"/>
          <w:sz w:val="24"/>
          <w:szCs w:val="24"/>
        </w:rPr>
        <w:t xml:space="preserve">Maternity </w:t>
      </w:r>
      <w:r w:rsidR="00BD45DB" w:rsidRPr="00E727CA">
        <w:rPr>
          <w:color w:val="333333"/>
          <w:sz w:val="24"/>
          <w:szCs w:val="24"/>
        </w:rPr>
        <w:tab/>
      </w:r>
      <w:r w:rsidR="00BD45DB" w:rsidRPr="00E727CA">
        <w:rPr>
          <w:color w:val="333333"/>
          <w:sz w:val="24"/>
          <w:szCs w:val="24"/>
        </w:rPr>
        <w:tab/>
      </w:r>
      <w:r w:rsidR="00BD45DB" w:rsidRPr="00E727CA">
        <w:rPr>
          <w:color w:val="333333"/>
          <w:sz w:val="24"/>
          <w:szCs w:val="24"/>
        </w:rPr>
        <w:tab/>
      </w:r>
      <w:sdt>
        <w:sdtPr>
          <w:rPr>
            <w:color w:val="333333"/>
            <w:sz w:val="24"/>
            <w:szCs w:val="24"/>
          </w:rPr>
          <w:id w:val="-37589501"/>
          <w:placeholder>
            <w:docPart w:val="AA9B48E635C6456193E25A62413D0049"/>
          </w:placeholder>
          <w:showingPlcHdr/>
          <w:date>
            <w:dateFormat w:val="yyyy-MM-dd"/>
            <w:lid w:val="en-US"/>
            <w:storeMappedDataAs w:val="dateTime"/>
            <w:calendar w:val="gregorian"/>
          </w:date>
        </w:sdtPr>
        <w:sdtEndPr/>
        <w:sdtContent>
          <w:r w:rsidR="009663B4" w:rsidRPr="00E727CA">
            <w:rPr>
              <w:color w:val="A6A6A6" w:themeColor="background1" w:themeShade="A6"/>
              <w:sz w:val="24"/>
              <w:szCs w:val="24"/>
            </w:rPr>
            <w:t>yyyy-</w:t>
          </w:r>
          <w:r w:rsidR="00E727CA">
            <w:rPr>
              <w:color w:val="A6A6A6" w:themeColor="background1" w:themeShade="A6"/>
              <w:sz w:val="24"/>
              <w:szCs w:val="24"/>
            </w:rPr>
            <w:t>mm</w:t>
          </w:r>
          <w:r w:rsidR="009663B4"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1207639918"/>
          <w:placeholder>
            <w:docPart w:val="40D9678D8ACE45988885D473E867DD90"/>
          </w:placeholder>
          <w:showingPlcHdr/>
          <w:date>
            <w:dateFormat w:val="yyyy-MM-dd"/>
            <w:lid w:val="en-US"/>
            <w:storeMappedDataAs w:val="dateTime"/>
            <w:calendar w:val="gregorian"/>
          </w:date>
        </w:sdtPr>
        <w:sdtEnd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p>
    <w:p w14:paraId="312F3137" w14:textId="77777777" w:rsidR="00BD45DB" w:rsidRPr="00E727CA" w:rsidRDefault="00C4126A" w:rsidP="00EB0D82">
      <w:pPr>
        <w:ind w:left="720" w:right="74"/>
        <w:rPr>
          <w:color w:val="333333"/>
          <w:sz w:val="24"/>
          <w:szCs w:val="24"/>
        </w:rPr>
      </w:pPr>
      <w:r w:rsidRPr="00E727CA">
        <w:rPr>
          <w:color w:val="333333"/>
          <w:sz w:val="24"/>
          <w:szCs w:val="24"/>
        </w:rPr>
        <w:t xml:space="preserve">Vacation </w:t>
      </w:r>
      <w:r w:rsidR="00BD45DB" w:rsidRPr="00E727CA">
        <w:rPr>
          <w:color w:val="333333"/>
          <w:sz w:val="24"/>
          <w:szCs w:val="24"/>
        </w:rPr>
        <w:tab/>
      </w:r>
      <w:r w:rsidR="00BD45DB" w:rsidRPr="00E727CA">
        <w:rPr>
          <w:color w:val="333333"/>
          <w:sz w:val="24"/>
          <w:szCs w:val="24"/>
        </w:rPr>
        <w:tab/>
      </w:r>
      <w:r w:rsidR="00BD45DB" w:rsidRPr="00E727CA">
        <w:rPr>
          <w:color w:val="333333"/>
          <w:sz w:val="24"/>
          <w:szCs w:val="24"/>
        </w:rPr>
        <w:tab/>
      </w:r>
      <w:sdt>
        <w:sdtPr>
          <w:rPr>
            <w:color w:val="333333"/>
            <w:sz w:val="24"/>
            <w:szCs w:val="24"/>
          </w:rPr>
          <w:id w:val="-1678179522"/>
          <w:placeholder>
            <w:docPart w:val="76CE5BAECAB54125A4FE2FB725689340"/>
          </w:placeholder>
          <w:showingPlcHdr/>
          <w:date>
            <w:dateFormat w:val="yyyy-MM-dd"/>
            <w:lid w:val="en-US"/>
            <w:storeMappedDataAs w:val="dateTime"/>
            <w:calendar w:val="gregorian"/>
          </w:date>
        </w:sdtPr>
        <w:sdtEnd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1583062061"/>
          <w:placeholder>
            <w:docPart w:val="042CAC322BA84677AEE62AEBF8AE2062"/>
          </w:placeholder>
          <w:showingPlcHdr/>
          <w:date>
            <w:dateFormat w:val="yyyy-MM-dd"/>
            <w:lid w:val="en-US"/>
            <w:storeMappedDataAs w:val="dateTime"/>
            <w:calendar w:val="gregorian"/>
          </w:date>
        </w:sdtPr>
        <w:sdtEnd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p>
    <w:p w14:paraId="7A7FC858" w14:textId="77777777" w:rsidR="003623C0" w:rsidRPr="00E727CA" w:rsidRDefault="00C4126A" w:rsidP="00EB0D82">
      <w:pPr>
        <w:ind w:left="720" w:right="74"/>
        <w:rPr>
          <w:sz w:val="24"/>
          <w:szCs w:val="24"/>
        </w:rPr>
      </w:pPr>
      <w:r w:rsidRPr="00E727CA">
        <w:rPr>
          <w:color w:val="333333"/>
          <w:sz w:val="24"/>
          <w:szCs w:val="24"/>
        </w:rPr>
        <w:t xml:space="preserve">Other                                    </w:t>
      </w:r>
      <w:r w:rsidR="00EB0D82" w:rsidRPr="00E727CA">
        <w:rPr>
          <w:color w:val="333333"/>
          <w:sz w:val="24"/>
          <w:szCs w:val="24"/>
        </w:rPr>
        <w:tab/>
      </w:r>
      <w:sdt>
        <w:sdtPr>
          <w:rPr>
            <w:color w:val="333333"/>
            <w:sz w:val="24"/>
            <w:szCs w:val="24"/>
          </w:rPr>
          <w:id w:val="-96327584"/>
          <w:placeholder>
            <w:docPart w:val="804726638B384075B6C1065C6BD11298"/>
          </w:placeholder>
          <w:showingPlcHdr/>
          <w:date>
            <w:dateFormat w:val="yyyy-MM-dd"/>
            <w:lid w:val="en-US"/>
            <w:storeMappedDataAs w:val="dateTime"/>
            <w:calendar w:val="gregorian"/>
          </w:date>
        </w:sdtPr>
        <w:sdtEnd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899878370"/>
          <w:placeholder>
            <w:docPart w:val="841A22375C754B92A3820168F3CA12B0"/>
          </w:placeholder>
          <w:showingPlcHdr/>
          <w:date>
            <w:dateFormat w:val="yyyy-MM-dd"/>
            <w:lid w:val="en-US"/>
            <w:storeMappedDataAs w:val="dateTime"/>
            <w:calendar w:val="gregorian"/>
          </w:date>
        </w:sdtPr>
        <w:sdtEnd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p>
    <w:p w14:paraId="1335CF1C" w14:textId="77777777" w:rsidR="003623C0" w:rsidRPr="00E727CA" w:rsidRDefault="00C4126A" w:rsidP="00EB0D82">
      <w:pPr>
        <w:spacing w:line="260" w:lineRule="exact"/>
        <w:ind w:left="412" w:firstLine="308"/>
        <w:rPr>
          <w:sz w:val="24"/>
          <w:szCs w:val="24"/>
        </w:rPr>
      </w:pPr>
      <w:r w:rsidRPr="00E727CA">
        <w:rPr>
          <w:color w:val="333333"/>
          <w:sz w:val="24"/>
          <w:szCs w:val="24"/>
        </w:rPr>
        <w:t>(b) Post Internship -</w:t>
      </w:r>
    </w:p>
    <w:p w14:paraId="12571175" w14:textId="77777777" w:rsidR="003623C0" w:rsidRPr="00E727CA" w:rsidRDefault="00C4126A" w:rsidP="00EB0D82">
      <w:pPr>
        <w:spacing w:line="260" w:lineRule="exact"/>
        <w:ind w:left="720"/>
        <w:rPr>
          <w:b/>
          <w:bCs/>
          <w:sz w:val="24"/>
          <w:szCs w:val="24"/>
        </w:rPr>
      </w:pPr>
      <w:r w:rsidRPr="00E727CA">
        <w:rPr>
          <w:b/>
          <w:bCs/>
          <w:color w:val="333333"/>
          <w:position w:val="-1"/>
          <w:sz w:val="24"/>
          <w:szCs w:val="24"/>
          <w:u w:val="single" w:color="333333"/>
        </w:rPr>
        <w:t>Type of leave</w:t>
      </w:r>
      <w:r w:rsidRPr="00E727CA">
        <w:rPr>
          <w:b/>
          <w:bCs/>
          <w:color w:val="333333"/>
          <w:position w:val="-1"/>
          <w:sz w:val="24"/>
          <w:szCs w:val="24"/>
        </w:rPr>
        <w:t xml:space="preserve">                                  From                     </w:t>
      </w:r>
      <w:r w:rsidR="00E727CA" w:rsidRPr="00E727CA">
        <w:rPr>
          <w:b/>
          <w:bCs/>
          <w:color w:val="333333"/>
          <w:position w:val="-1"/>
          <w:sz w:val="24"/>
          <w:szCs w:val="24"/>
        </w:rPr>
        <w:t>To</w:t>
      </w:r>
    </w:p>
    <w:p w14:paraId="31457665" w14:textId="616380FA" w:rsidR="00234968" w:rsidRPr="00E727CA" w:rsidRDefault="00234968" w:rsidP="00EB0D82">
      <w:pPr>
        <w:ind w:left="720" w:right="74"/>
        <w:rPr>
          <w:color w:val="333333"/>
          <w:sz w:val="24"/>
          <w:szCs w:val="24"/>
        </w:rPr>
      </w:pPr>
      <w:r w:rsidRPr="00E727CA">
        <w:rPr>
          <w:color w:val="333333"/>
          <w:sz w:val="24"/>
          <w:szCs w:val="24"/>
        </w:rPr>
        <w:t xml:space="preserve">Maternity </w:t>
      </w:r>
      <w:r w:rsidRPr="00E727CA">
        <w:rPr>
          <w:color w:val="333333"/>
          <w:sz w:val="24"/>
          <w:szCs w:val="24"/>
        </w:rPr>
        <w:tab/>
      </w:r>
      <w:r w:rsidRPr="00E727CA">
        <w:rPr>
          <w:color w:val="333333"/>
          <w:sz w:val="24"/>
          <w:szCs w:val="24"/>
        </w:rPr>
        <w:tab/>
      </w:r>
      <w:r w:rsidRPr="00E727CA">
        <w:rPr>
          <w:color w:val="333333"/>
          <w:sz w:val="24"/>
          <w:szCs w:val="24"/>
        </w:rPr>
        <w:tab/>
      </w:r>
      <w:sdt>
        <w:sdtPr>
          <w:rPr>
            <w:color w:val="333333"/>
            <w:sz w:val="24"/>
            <w:szCs w:val="24"/>
          </w:rPr>
          <w:id w:val="1281683182"/>
          <w:placeholder>
            <w:docPart w:val="2F2EC3627CAB4F139421970E4B822FE5"/>
          </w:placeholder>
          <w:showingPlcHdr/>
          <w:date>
            <w:dateFormat w:val="yyyy-MM-dd"/>
            <w:lid w:val="en-US"/>
            <w:storeMappedDataAs w:val="dateTime"/>
            <w:calendar w:val="gregorian"/>
          </w:date>
        </w:sdtPr>
        <w:sdtEnd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2138861381"/>
          <w:placeholder>
            <w:docPart w:val="2F2EC3627CAB4F139421970E4B822FE5"/>
          </w:placeholder>
          <w:showingPlcHdr/>
          <w:date>
            <w:dateFormat w:val="yyyy-MM-dd"/>
            <w:lid w:val="en-US"/>
            <w:storeMappedDataAs w:val="dateTime"/>
            <w:calendar w:val="gregorian"/>
          </w:date>
        </w:sdtPr>
        <w:sdtEndPr/>
        <w:sdtContent>
          <w:r w:rsidR="00C83279" w:rsidRPr="00E727CA">
            <w:rPr>
              <w:color w:val="A6A6A6" w:themeColor="background1" w:themeShade="A6"/>
              <w:sz w:val="24"/>
              <w:szCs w:val="24"/>
            </w:rPr>
            <w:t>yyyy-</w:t>
          </w:r>
          <w:r w:rsidR="00C83279">
            <w:rPr>
              <w:color w:val="A6A6A6" w:themeColor="background1" w:themeShade="A6"/>
              <w:sz w:val="24"/>
              <w:szCs w:val="24"/>
            </w:rPr>
            <w:t>mm</w:t>
          </w:r>
          <w:r w:rsidR="00C83279" w:rsidRPr="00E727CA">
            <w:rPr>
              <w:color w:val="A6A6A6" w:themeColor="background1" w:themeShade="A6"/>
              <w:sz w:val="24"/>
              <w:szCs w:val="24"/>
            </w:rPr>
            <w:t>-</w:t>
          </w:r>
          <w:r w:rsidR="00C83279">
            <w:rPr>
              <w:color w:val="A6A6A6" w:themeColor="background1" w:themeShade="A6"/>
              <w:sz w:val="24"/>
              <w:szCs w:val="24"/>
            </w:rPr>
            <w:t>dd</w:t>
          </w:r>
          <w:r w:rsidR="00C83279" w:rsidRPr="00E727CA">
            <w:rPr>
              <w:rStyle w:val="PlaceholderText"/>
            </w:rPr>
            <w:t>.</w:t>
          </w:r>
        </w:sdtContent>
      </w:sdt>
    </w:p>
    <w:p w14:paraId="50DBBFB5" w14:textId="081D257C" w:rsidR="00234968" w:rsidRPr="00E727CA" w:rsidRDefault="00234968" w:rsidP="00EB0D82">
      <w:pPr>
        <w:ind w:left="720" w:right="74"/>
        <w:rPr>
          <w:color w:val="333333"/>
          <w:sz w:val="24"/>
          <w:szCs w:val="24"/>
        </w:rPr>
      </w:pPr>
      <w:r w:rsidRPr="00E727CA">
        <w:rPr>
          <w:color w:val="333333"/>
          <w:sz w:val="24"/>
          <w:szCs w:val="24"/>
        </w:rPr>
        <w:t xml:space="preserve">Vacation </w:t>
      </w:r>
      <w:r w:rsidRPr="00E727CA">
        <w:rPr>
          <w:color w:val="333333"/>
          <w:sz w:val="24"/>
          <w:szCs w:val="24"/>
        </w:rPr>
        <w:tab/>
      </w:r>
      <w:r w:rsidRPr="00E727CA">
        <w:rPr>
          <w:color w:val="333333"/>
          <w:sz w:val="24"/>
          <w:szCs w:val="24"/>
        </w:rPr>
        <w:tab/>
      </w:r>
      <w:r w:rsidRPr="00E727CA">
        <w:rPr>
          <w:color w:val="333333"/>
          <w:sz w:val="24"/>
          <w:szCs w:val="24"/>
        </w:rPr>
        <w:tab/>
      </w:r>
      <w:sdt>
        <w:sdtPr>
          <w:rPr>
            <w:color w:val="333333"/>
            <w:sz w:val="24"/>
            <w:szCs w:val="24"/>
          </w:rPr>
          <w:id w:val="-1336984945"/>
          <w:placeholder>
            <w:docPart w:val="2F2EC3627CAB4F139421970E4B822FE5"/>
          </w:placeholder>
          <w:showingPlcHdr/>
          <w:date>
            <w:dateFormat w:val="yyyy-MM-dd"/>
            <w:lid w:val="en-US"/>
            <w:storeMappedDataAs w:val="dateTime"/>
            <w:calendar w:val="gregorian"/>
          </w:date>
        </w:sdtPr>
        <w:sdtEndPr/>
        <w:sdtContent>
          <w:r w:rsidR="00C83279" w:rsidRPr="00E727CA">
            <w:rPr>
              <w:color w:val="A6A6A6" w:themeColor="background1" w:themeShade="A6"/>
              <w:sz w:val="24"/>
              <w:szCs w:val="24"/>
            </w:rPr>
            <w:t>yyyy-</w:t>
          </w:r>
          <w:r w:rsidR="00C83279">
            <w:rPr>
              <w:color w:val="A6A6A6" w:themeColor="background1" w:themeShade="A6"/>
              <w:sz w:val="24"/>
              <w:szCs w:val="24"/>
            </w:rPr>
            <w:t>mm</w:t>
          </w:r>
          <w:r w:rsidR="00C83279" w:rsidRPr="00E727CA">
            <w:rPr>
              <w:color w:val="A6A6A6" w:themeColor="background1" w:themeShade="A6"/>
              <w:sz w:val="24"/>
              <w:szCs w:val="24"/>
            </w:rPr>
            <w:t>-</w:t>
          </w:r>
          <w:r w:rsidR="00C83279">
            <w:rPr>
              <w:color w:val="A6A6A6" w:themeColor="background1" w:themeShade="A6"/>
              <w:sz w:val="24"/>
              <w:szCs w:val="24"/>
            </w:rPr>
            <w:t>dd</w:t>
          </w:r>
          <w:r w:rsidR="00C83279"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529799859"/>
          <w:placeholder>
            <w:docPart w:val="2F2EC3627CAB4F139421970E4B822FE5"/>
          </w:placeholder>
          <w:showingPlcHdr/>
          <w:date>
            <w:dateFormat w:val="yyyy-MM-dd"/>
            <w:lid w:val="en-US"/>
            <w:storeMappedDataAs w:val="dateTime"/>
            <w:calendar w:val="gregorian"/>
          </w:date>
        </w:sdtPr>
        <w:sdtEndPr/>
        <w:sdtContent>
          <w:r w:rsidR="00C83279" w:rsidRPr="00E727CA">
            <w:rPr>
              <w:color w:val="A6A6A6" w:themeColor="background1" w:themeShade="A6"/>
              <w:sz w:val="24"/>
              <w:szCs w:val="24"/>
            </w:rPr>
            <w:t>yyyy-</w:t>
          </w:r>
          <w:r w:rsidR="00C83279">
            <w:rPr>
              <w:color w:val="A6A6A6" w:themeColor="background1" w:themeShade="A6"/>
              <w:sz w:val="24"/>
              <w:szCs w:val="24"/>
            </w:rPr>
            <w:t>mm</w:t>
          </w:r>
          <w:r w:rsidR="00C83279" w:rsidRPr="00E727CA">
            <w:rPr>
              <w:color w:val="A6A6A6" w:themeColor="background1" w:themeShade="A6"/>
              <w:sz w:val="24"/>
              <w:szCs w:val="24"/>
            </w:rPr>
            <w:t>-</w:t>
          </w:r>
          <w:r w:rsidR="00C83279">
            <w:rPr>
              <w:color w:val="A6A6A6" w:themeColor="background1" w:themeShade="A6"/>
              <w:sz w:val="24"/>
              <w:szCs w:val="24"/>
            </w:rPr>
            <w:t>dd</w:t>
          </w:r>
          <w:r w:rsidR="00C83279" w:rsidRPr="00E727CA">
            <w:rPr>
              <w:rStyle w:val="PlaceholderText"/>
            </w:rPr>
            <w:t>.</w:t>
          </w:r>
        </w:sdtContent>
      </w:sdt>
    </w:p>
    <w:p w14:paraId="19565361" w14:textId="2AE70803" w:rsidR="00234968" w:rsidRPr="00E727CA" w:rsidRDefault="00234968" w:rsidP="00EB0D82">
      <w:pPr>
        <w:ind w:left="720" w:right="74"/>
        <w:rPr>
          <w:sz w:val="24"/>
          <w:szCs w:val="24"/>
        </w:rPr>
      </w:pPr>
      <w:r w:rsidRPr="00E727CA">
        <w:rPr>
          <w:color w:val="333333"/>
          <w:sz w:val="24"/>
          <w:szCs w:val="24"/>
        </w:rPr>
        <w:t xml:space="preserve">Other                                     </w:t>
      </w:r>
      <w:r w:rsidR="00EB0D82" w:rsidRPr="00E727CA">
        <w:rPr>
          <w:color w:val="333333"/>
          <w:sz w:val="24"/>
          <w:szCs w:val="24"/>
        </w:rPr>
        <w:tab/>
      </w:r>
      <w:sdt>
        <w:sdtPr>
          <w:rPr>
            <w:color w:val="333333"/>
            <w:sz w:val="24"/>
            <w:szCs w:val="24"/>
          </w:rPr>
          <w:id w:val="822004413"/>
          <w:placeholder>
            <w:docPart w:val="2F2EC3627CAB4F139421970E4B822FE5"/>
          </w:placeholder>
          <w:showingPlcHdr/>
          <w:date>
            <w:dateFormat w:val="yyyy-MM-dd"/>
            <w:lid w:val="en-US"/>
            <w:storeMappedDataAs w:val="dateTime"/>
            <w:calendar w:val="gregorian"/>
          </w:date>
        </w:sdtPr>
        <w:sdtEndPr/>
        <w:sdtContent>
          <w:r w:rsidR="00C83279" w:rsidRPr="00E727CA">
            <w:rPr>
              <w:color w:val="A6A6A6" w:themeColor="background1" w:themeShade="A6"/>
              <w:sz w:val="24"/>
              <w:szCs w:val="24"/>
            </w:rPr>
            <w:t>yyyy-</w:t>
          </w:r>
          <w:r w:rsidR="00C83279">
            <w:rPr>
              <w:color w:val="A6A6A6" w:themeColor="background1" w:themeShade="A6"/>
              <w:sz w:val="24"/>
              <w:szCs w:val="24"/>
            </w:rPr>
            <w:t>mm</w:t>
          </w:r>
          <w:r w:rsidR="00C83279" w:rsidRPr="00E727CA">
            <w:rPr>
              <w:color w:val="A6A6A6" w:themeColor="background1" w:themeShade="A6"/>
              <w:sz w:val="24"/>
              <w:szCs w:val="24"/>
            </w:rPr>
            <w:t>-</w:t>
          </w:r>
          <w:r w:rsidR="00C83279">
            <w:rPr>
              <w:color w:val="A6A6A6" w:themeColor="background1" w:themeShade="A6"/>
              <w:sz w:val="24"/>
              <w:szCs w:val="24"/>
            </w:rPr>
            <w:t>dd</w:t>
          </w:r>
          <w:r w:rsidR="00C83279"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189957258"/>
          <w:placeholder>
            <w:docPart w:val="2F2EC3627CAB4F139421970E4B822FE5"/>
          </w:placeholder>
          <w:showingPlcHdr/>
          <w:date>
            <w:dateFormat w:val="yyyy-MM-dd"/>
            <w:lid w:val="en-US"/>
            <w:storeMappedDataAs w:val="dateTime"/>
            <w:calendar w:val="gregorian"/>
          </w:date>
        </w:sdtPr>
        <w:sdtEndPr/>
        <w:sdtContent>
          <w:r w:rsidR="00C83279" w:rsidRPr="00E727CA">
            <w:rPr>
              <w:color w:val="A6A6A6" w:themeColor="background1" w:themeShade="A6"/>
              <w:sz w:val="24"/>
              <w:szCs w:val="24"/>
            </w:rPr>
            <w:t>yyyy-</w:t>
          </w:r>
          <w:r w:rsidR="00C83279">
            <w:rPr>
              <w:color w:val="A6A6A6" w:themeColor="background1" w:themeShade="A6"/>
              <w:sz w:val="24"/>
              <w:szCs w:val="24"/>
            </w:rPr>
            <w:t>mm</w:t>
          </w:r>
          <w:r w:rsidR="00C83279" w:rsidRPr="00E727CA">
            <w:rPr>
              <w:color w:val="A6A6A6" w:themeColor="background1" w:themeShade="A6"/>
              <w:sz w:val="24"/>
              <w:szCs w:val="24"/>
            </w:rPr>
            <w:t>-</w:t>
          </w:r>
          <w:r w:rsidR="00C83279">
            <w:rPr>
              <w:color w:val="A6A6A6" w:themeColor="background1" w:themeShade="A6"/>
              <w:sz w:val="24"/>
              <w:szCs w:val="24"/>
            </w:rPr>
            <w:t>dd</w:t>
          </w:r>
          <w:r w:rsidR="00C83279" w:rsidRPr="00E727CA">
            <w:rPr>
              <w:rStyle w:val="PlaceholderText"/>
            </w:rPr>
            <w:t>.</w:t>
          </w:r>
        </w:sdtContent>
      </w:sdt>
    </w:p>
    <w:p w14:paraId="1FC974CD" w14:textId="77777777" w:rsidR="003623C0" w:rsidRPr="00E727CA" w:rsidRDefault="003623C0">
      <w:pPr>
        <w:spacing w:before="12" w:line="240" w:lineRule="exact"/>
        <w:rPr>
          <w:sz w:val="24"/>
          <w:szCs w:val="24"/>
        </w:rPr>
      </w:pPr>
    </w:p>
    <w:p w14:paraId="0E9297AB" w14:textId="77777777" w:rsidR="00234968" w:rsidRPr="00E727CA" w:rsidRDefault="00C4126A" w:rsidP="00EB0D82">
      <w:pPr>
        <w:ind w:right="85"/>
        <w:rPr>
          <w:color w:val="333333"/>
          <w:sz w:val="24"/>
          <w:szCs w:val="24"/>
        </w:rPr>
      </w:pPr>
      <w:r w:rsidRPr="00E727CA">
        <w:rPr>
          <w:color w:val="333333"/>
          <w:sz w:val="24"/>
          <w:szCs w:val="24"/>
        </w:rPr>
        <w:t xml:space="preserve">10. </w:t>
      </w:r>
      <w:r w:rsidR="00EB0D82" w:rsidRPr="00E727CA">
        <w:rPr>
          <w:color w:val="333333"/>
          <w:sz w:val="24"/>
          <w:szCs w:val="24"/>
        </w:rPr>
        <w:tab/>
      </w:r>
      <w:r w:rsidRPr="00E727CA">
        <w:rPr>
          <w:color w:val="333333"/>
          <w:sz w:val="24"/>
          <w:szCs w:val="24"/>
        </w:rPr>
        <w:t xml:space="preserve">(a) Present Post &amp; </w:t>
      </w:r>
      <w:proofErr w:type="gramStart"/>
      <w:r w:rsidRPr="00E727CA">
        <w:rPr>
          <w:color w:val="333333"/>
          <w:sz w:val="24"/>
          <w:szCs w:val="24"/>
        </w:rPr>
        <w:t xml:space="preserve">Grade  </w:t>
      </w:r>
      <w:r w:rsidR="00C45005" w:rsidRPr="00E727CA">
        <w:rPr>
          <w:color w:val="333333"/>
          <w:sz w:val="24"/>
          <w:szCs w:val="24"/>
        </w:rPr>
        <w:tab/>
      </w:r>
      <w:proofErr w:type="gramEnd"/>
      <w:r w:rsidR="00BB7962">
        <w:rPr>
          <w:color w:val="333333"/>
          <w:sz w:val="24"/>
          <w:szCs w:val="24"/>
        </w:rPr>
        <w:tab/>
      </w:r>
      <w:r w:rsidRPr="00E727CA">
        <w:rPr>
          <w:color w:val="333333"/>
          <w:sz w:val="24"/>
          <w:szCs w:val="24"/>
        </w:rPr>
        <w:t>:</w:t>
      </w:r>
      <w:r w:rsidR="00234968" w:rsidRPr="00E727CA">
        <w:rPr>
          <w:color w:val="333333"/>
          <w:sz w:val="24"/>
          <w:szCs w:val="24"/>
        </w:rPr>
        <w:t xml:space="preserve"> </w:t>
      </w:r>
      <w:sdt>
        <w:sdtPr>
          <w:rPr>
            <w:color w:val="333333"/>
            <w:sz w:val="24"/>
            <w:szCs w:val="24"/>
          </w:rPr>
          <w:id w:val="-1594315850"/>
          <w:placeholder>
            <w:docPart w:val="A6BB7B4080D64776983313DDD7024D3A"/>
          </w:placeholder>
          <w:showingPlcHdr/>
        </w:sdtPr>
        <w:sdtEndPr/>
        <w:sdtContent>
          <w:r w:rsidR="00C77FEC">
            <w:rPr>
              <w:rStyle w:val="PlaceholderText"/>
            </w:rPr>
            <w:t>Enter present post/grade</w:t>
          </w:r>
          <w:r w:rsidR="00234968" w:rsidRPr="00E727CA">
            <w:rPr>
              <w:rStyle w:val="PlaceholderText"/>
            </w:rPr>
            <w:t>.</w:t>
          </w:r>
        </w:sdtContent>
      </w:sdt>
    </w:p>
    <w:p w14:paraId="28D141A1" w14:textId="38F7D478" w:rsidR="00234968" w:rsidRPr="00E727CA" w:rsidRDefault="00C4126A" w:rsidP="00EB0D82">
      <w:pPr>
        <w:ind w:right="85" w:firstLine="720"/>
        <w:rPr>
          <w:color w:val="333333"/>
          <w:sz w:val="24"/>
          <w:szCs w:val="24"/>
        </w:rPr>
      </w:pPr>
      <w:r w:rsidRPr="00E727CA">
        <w:rPr>
          <w:color w:val="333333"/>
          <w:sz w:val="24"/>
          <w:szCs w:val="24"/>
        </w:rPr>
        <w:t xml:space="preserve">(b) Date of </w:t>
      </w:r>
      <w:proofErr w:type="gramStart"/>
      <w:r w:rsidRPr="00E727CA">
        <w:rPr>
          <w:color w:val="333333"/>
          <w:sz w:val="24"/>
          <w:szCs w:val="24"/>
        </w:rPr>
        <w:t xml:space="preserve">Appointment  </w:t>
      </w:r>
      <w:r w:rsidR="00C45005" w:rsidRPr="00E727CA">
        <w:rPr>
          <w:color w:val="333333"/>
          <w:sz w:val="24"/>
          <w:szCs w:val="24"/>
        </w:rPr>
        <w:tab/>
      </w:r>
      <w:proofErr w:type="gramEnd"/>
      <w:r w:rsidR="00BB7962">
        <w:rPr>
          <w:color w:val="333333"/>
          <w:sz w:val="24"/>
          <w:szCs w:val="24"/>
        </w:rPr>
        <w:tab/>
      </w:r>
      <w:r w:rsidRPr="00E727CA">
        <w:rPr>
          <w:color w:val="333333"/>
          <w:sz w:val="24"/>
          <w:szCs w:val="24"/>
        </w:rPr>
        <w:t xml:space="preserve">: </w:t>
      </w:r>
      <w:sdt>
        <w:sdtPr>
          <w:rPr>
            <w:color w:val="333333"/>
            <w:sz w:val="24"/>
            <w:szCs w:val="24"/>
          </w:rPr>
          <w:id w:val="-1392569899"/>
          <w:placeholder>
            <w:docPart w:val="7492421AF0C24855A9C85C236DB1CF37"/>
          </w:placeholder>
          <w:showingPlcHdr/>
          <w:date>
            <w:dateFormat w:val="yyyy-MM-dd"/>
            <w:lid w:val="en-US"/>
            <w:storeMappedDataAs w:val="dateTime"/>
            <w:calendar w:val="gregorian"/>
          </w:date>
        </w:sdtPr>
        <w:sdtEndPr/>
        <w:sdtContent>
          <w:r w:rsidR="00BD0B89" w:rsidRPr="00E727CA">
            <w:rPr>
              <w:color w:val="A6A6A6" w:themeColor="background1" w:themeShade="A6"/>
              <w:sz w:val="24"/>
              <w:szCs w:val="24"/>
            </w:rPr>
            <w:t>yyyy-</w:t>
          </w:r>
          <w:r w:rsidR="00BD0B89">
            <w:rPr>
              <w:color w:val="A6A6A6" w:themeColor="background1" w:themeShade="A6"/>
              <w:sz w:val="24"/>
              <w:szCs w:val="24"/>
            </w:rPr>
            <w:t>mm</w:t>
          </w:r>
          <w:r w:rsidR="00BD0B89" w:rsidRPr="00E727CA">
            <w:rPr>
              <w:color w:val="A6A6A6" w:themeColor="background1" w:themeShade="A6"/>
              <w:sz w:val="24"/>
              <w:szCs w:val="24"/>
            </w:rPr>
            <w:t>-</w:t>
          </w:r>
          <w:r w:rsidR="00BD0B89">
            <w:rPr>
              <w:color w:val="A6A6A6" w:themeColor="background1" w:themeShade="A6"/>
              <w:sz w:val="24"/>
              <w:szCs w:val="24"/>
            </w:rPr>
            <w:t>dd</w:t>
          </w:r>
          <w:r w:rsidR="00BD0B89" w:rsidRPr="00E727CA">
            <w:rPr>
              <w:rStyle w:val="PlaceholderText"/>
            </w:rPr>
            <w:t>.</w:t>
          </w:r>
        </w:sdtContent>
      </w:sdt>
    </w:p>
    <w:p w14:paraId="7ECF9467" w14:textId="77777777" w:rsidR="00234968" w:rsidRPr="00E727CA" w:rsidRDefault="00C4126A" w:rsidP="00EB0D82">
      <w:pPr>
        <w:ind w:right="85" w:firstLine="720"/>
        <w:rPr>
          <w:color w:val="333333"/>
          <w:sz w:val="24"/>
          <w:szCs w:val="24"/>
        </w:rPr>
      </w:pPr>
      <w:r w:rsidRPr="00E727CA">
        <w:rPr>
          <w:color w:val="333333"/>
          <w:sz w:val="24"/>
          <w:szCs w:val="24"/>
        </w:rPr>
        <w:t xml:space="preserve">(c) Hospital / Station      </w:t>
      </w:r>
      <w:r w:rsidR="00C45005" w:rsidRPr="00E727CA">
        <w:rPr>
          <w:color w:val="333333"/>
          <w:sz w:val="24"/>
          <w:szCs w:val="24"/>
        </w:rPr>
        <w:tab/>
      </w:r>
      <w:r w:rsidR="00C77FEC">
        <w:rPr>
          <w:color w:val="333333"/>
          <w:sz w:val="24"/>
          <w:szCs w:val="24"/>
        </w:rPr>
        <w:tab/>
      </w:r>
      <w:r w:rsidRPr="00E727CA">
        <w:rPr>
          <w:color w:val="333333"/>
          <w:sz w:val="24"/>
          <w:szCs w:val="24"/>
        </w:rPr>
        <w:t xml:space="preserve">: </w:t>
      </w:r>
      <w:sdt>
        <w:sdtPr>
          <w:rPr>
            <w:color w:val="333333"/>
            <w:sz w:val="24"/>
            <w:szCs w:val="24"/>
          </w:rPr>
          <w:id w:val="1149558443"/>
          <w:placeholder>
            <w:docPart w:val="59BD8725422B4CB3833E78D356A4F629"/>
          </w:placeholder>
          <w:showingPlcHdr/>
        </w:sdtPr>
        <w:sdtEndPr/>
        <w:sdtContent>
          <w:r w:rsidR="00C77FEC">
            <w:rPr>
              <w:rStyle w:val="PlaceholderText"/>
            </w:rPr>
            <w:t>Hospital/Station</w:t>
          </w:r>
          <w:r w:rsidR="00234968" w:rsidRPr="00E727CA">
            <w:rPr>
              <w:rStyle w:val="PlaceholderText"/>
            </w:rPr>
            <w:t>.</w:t>
          </w:r>
        </w:sdtContent>
      </w:sdt>
    </w:p>
    <w:p w14:paraId="7C7D283A" w14:textId="77777777" w:rsidR="003623C0" w:rsidRDefault="00C4126A" w:rsidP="00EB0D82">
      <w:pPr>
        <w:ind w:right="85" w:firstLine="720"/>
        <w:rPr>
          <w:color w:val="333333"/>
          <w:sz w:val="24"/>
          <w:szCs w:val="24"/>
        </w:rPr>
      </w:pPr>
      <w:r w:rsidRPr="00E727CA">
        <w:rPr>
          <w:color w:val="333333"/>
          <w:sz w:val="24"/>
          <w:szCs w:val="24"/>
        </w:rPr>
        <w:t>(d) Name of the Consultant</w:t>
      </w:r>
      <w:r w:rsidR="00C77FEC">
        <w:rPr>
          <w:color w:val="333333"/>
          <w:sz w:val="24"/>
          <w:szCs w:val="24"/>
        </w:rPr>
        <w:tab/>
      </w:r>
      <w:r w:rsidR="00C77FEC">
        <w:rPr>
          <w:color w:val="333333"/>
          <w:sz w:val="24"/>
          <w:szCs w:val="24"/>
        </w:rPr>
        <w:tab/>
      </w:r>
      <w:r w:rsidRPr="00E727CA">
        <w:rPr>
          <w:color w:val="333333"/>
          <w:sz w:val="24"/>
          <w:szCs w:val="24"/>
        </w:rPr>
        <w:t xml:space="preserve">: </w:t>
      </w:r>
      <w:sdt>
        <w:sdtPr>
          <w:rPr>
            <w:color w:val="333333"/>
            <w:sz w:val="24"/>
            <w:szCs w:val="24"/>
          </w:rPr>
          <w:id w:val="-1085759169"/>
          <w:placeholder>
            <w:docPart w:val="24D84543513E4FEF850AEA36852B98E3"/>
          </w:placeholder>
          <w:showingPlcHdr/>
        </w:sdtPr>
        <w:sdtEndPr/>
        <w:sdtContent>
          <w:r w:rsidR="00C77FEC">
            <w:rPr>
              <w:rStyle w:val="PlaceholderText"/>
            </w:rPr>
            <w:t>Enter Name here</w:t>
          </w:r>
          <w:r w:rsidR="00234968" w:rsidRPr="00E727CA">
            <w:rPr>
              <w:rStyle w:val="PlaceholderText"/>
            </w:rPr>
            <w:t>.</w:t>
          </w:r>
        </w:sdtContent>
      </w:sdt>
    </w:p>
    <w:p w14:paraId="687D402A" w14:textId="77777777" w:rsidR="00C77FEC" w:rsidRPr="00E727CA" w:rsidRDefault="00C77FEC" w:rsidP="00EB0D82">
      <w:pPr>
        <w:ind w:right="85" w:firstLine="720"/>
        <w:rPr>
          <w:color w:val="333333"/>
          <w:sz w:val="24"/>
          <w:szCs w:val="24"/>
        </w:rPr>
      </w:pPr>
      <w:r>
        <w:rPr>
          <w:color w:val="333333"/>
          <w:sz w:val="24"/>
          <w:szCs w:val="24"/>
        </w:rPr>
        <w:t>(e) Speciality of the Consultant</w:t>
      </w:r>
      <w:r>
        <w:rPr>
          <w:color w:val="333333"/>
          <w:sz w:val="24"/>
          <w:szCs w:val="24"/>
        </w:rPr>
        <w:tab/>
        <w:t xml:space="preserve">: </w:t>
      </w:r>
      <w:sdt>
        <w:sdtPr>
          <w:rPr>
            <w:color w:val="333333"/>
            <w:sz w:val="24"/>
            <w:szCs w:val="24"/>
          </w:rPr>
          <w:id w:val="-305473541"/>
          <w:placeholder>
            <w:docPart w:val="71D133C5CE9B427EA6102E318E8D5E4C"/>
          </w:placeholder>
          <w:showingPlcHdr/>
        </w:sdtPr>
        <w:sdtEndPr/>
        <w:sdtContent>
          <w:r>
            <w:rPr>
              <w:rStyle w:val="PlaceholderText"/>
            </w:rPr>
            <w:t>Enter Speciality</w:t>
          </w:r>
          <w:r w:rsidRPr="00E727CA">
            <w:rPr>
              <w:rStyle w:val="PlaceholderText"/>
            </w:rPr>
            <w:t>.</w:t>
          </w:r>
        </w:sdtContent>
      </w:sdt>
    </w:p>
    <w:p w14:paraId="28137848" w14:textId="77777777" w:rsidR="00234968" w:rsidRPr="00E727CA" w:rsidRDefault="00234968" w:rsidP="00234968">
      <w:pPr>
        <w:ind w:left="472" w:right="85" w:hanging="22"/>
        <w:rPr>
          <w:color w:val="333333"/>
          <w:sz w:val="24"/>
          <w:szCs w:val="24"/>
        </w:rPr>
      </w:pPr>
    </w:p>
    <w:p w14:paraId="0DFA20A6" w14:textId="254D53C6" w:rsidR="00234968" w:rsidRDefault="00234968" w:rsidP="00234968">
      <w:pPr>
        <w:ind w:left="472" w:right="85" w:hanging="22"/>
        <w:rPr>
          <w:color w:val="333333"/>
          <w:sz w:val="24"/>
          <w:szCs w:val="24"/>
        </w:rPr>
      </w:pPr>
    </w:p>
    <w:p w14:paraId="2293A1AE" w14:textId="14AE6662" w:rsidR="008F5EBF" w:rsidRDefault="008F5EBF" w:rsidP="00234968">
      <w:pPr>
        <w:ind w:left="472" w:right="85" w:hanging="22"/>
        <w:rPr>
          <w:color w:val="333333"/>
          <w:sz w:val="24"/>
          <w:szCs w:val="24"/>
        </w:rPr>
      </w:pPr>
    </w:p>
    <w:p w14:paraId="019A6CBC" w14:textId="1C4A2571" w:rsidR="008F5EBF" w:rsidRDefault="008F5EBF" w:rsidP="00234968">
      <w:pPr>
        <w:ind w:left="472" w:right="85" w:hanging="22"/>
        <w:rPr>
          <w:color w:val="333333"/>
          <w:sz w:val="24"/>
          <w:szCs w:val="24"/>
        </w:rPr>
      </w:pPr>
    </w:p>
    <w:p w14:paraId="638B1BEB" w14:textId="6ABAF0BB" w:rsidR="008F5EBF" w:rsidRDefault="008F5EBF" w:rsidP="00234968">
      <w:pPr>
        <w:ind w:left="472" w:right="85" w:hanging="22"/>
        <w:rPr>
          <w:color w:val="333333"/>
          <w:sz w:val="24"/>
          <w:szCs w:val="24"/>
        </w:rPr>
      </w:pPr>
    </w:p>
    <w:p w14:paraId="20B21CBD" w14:textId="6C053A3A" w:rsidR="008F5EBF" w:rsidRDefault="008F5EBF" w:rsidP="00234968">
      <w:pPr>
        <w:ind w:left="472" w:right="85" w:hanging="22"/>
        <w:rPr>
          <w:color w:val="333333"/>
          <w:sz w:val="24"/>
          <w:szCs w:val="24"/>
        </w:rPr>
      </w:pPr>
    </w:p>
    <w:p w14:paraId="1F97AC6C" w14:textId="77777777" w:rsidR="008F5EBF" w:rsidRPr="00E727CA" w:rsidRDefault="008F5EBF" w:rsidP="00234968">
      <w:pPr>
        <w:ind w:left="472" w:right="85" w:hanging="22"/>
        <w:rPr>
          <w:color w:val="333333"/>
          <w:sz w:val="24"/>
          <w:szCs w:val="24"/>
        </w:rPr>
      </w:pPr>
    </w:p>
    <w:p w14:paraId="4FC34683" w14:textId="77777777" w:rsidR="003623C0" w:rsidRPr="00E727CA" w:rsidRDefault="00C4126A" w:rsidP="00A93E99">
      <w:pPr>
        <w:spacing w:before="65"/>
        <w:ind w:left="720" w:right="293" w:hanging="720"/>
        <w:rPr>
          <w:sz w:val="24"/>
          <w:szCs w:val="24"/>
        </w:rPr>
      </w:pPr>
      <w:r w:rsidRPr="00E727CA">
        <w:rPr>
          <w:color w:val="333333"/>
          <w:sz w:val="24"/>
          <w:szCs w:val="24"/>
        </w:rPr>
        <w:lastRenderedPageBreak/>
        <w:t>1</w:t>
      </w:r>
      <w:r w:rsidR="00A93E99" w:rsidRPr="00E727CA">
        <w:rPr>
          <w:color w:val="333333"/>
          <w:sz w:val="24"/>
          <w:szCs w:val="24"/>
        </w:rPr>
        <w:t>1</w:t>
      </w:r>
      <w:r w:rsidRPr="00E727CA">
        <w:rPr>
          <w:color w:val="333333"/>
          <w:sz w:val="24"/>
          <w:szCs w:val="24"/>
        </w:rPr>
        <w:t>.</w:t>
      </w:r>
      <w:r w:rsidR="00A93E99" w:rsidRPr="00E727CA">
        <w:rPr>
          <w:color w:val="333333"/>
          <w:sz w:val="24"/>
          <w:szCs w:val="24"/>
        </w:rPr>
        <w:tab/>
      </w:r>
      <w:r w:rsidRPr="00E727CA">
        <w:rPr>
          <w:color w:val="333333"/>
          <w:sz w:val="24"/>
          <w:szCs w:val="24"/>
        </w:rPr>
        <w:t>Particulars pertaining to other Postgraduate qualifications, if any, that you have already obtained from PGIM/Universities/Colleges (local/foreign):</w:t>
      </w:r>
    </w:p>
    <w:p w14:paraId="1174F100" w14:textId="77777777" w:rsidR="003623C0" w:rsidRPr="00E727CA" w:rsidRDefault="003623C0">
      <w:pPr>
        <w:spacing w:before="16" w:line="260" w:lineRule="exact"/>
        <w:rPr>
          <w:sz w:val="26"/>
          <w:szCs w:val="26"/>
        </w:rPr>
      </w:pPr>
    </w:p>
    <w:p w14:paraId="4E4E4592" w14:textId="77777777" w:rsidR="003623C0" w:rsidRPr="00E727CA" w:rsidRDefault="00C4126A" w:rsidP="00A93E99">
      <w:pPr>
        <w:spacing w:line="260" w:lineRule="exact"/>
        <w:ind w:left="472" w:firstLine="248"/>
        <w:rPr>
          <w:sz w:val="24"/>
          <w:szCs w:val="24"/>
        </w:rPr>
      </w:pPr>
      <w:r w:rsidRPr="00E727CA">
        <w:rPr>
          <w:color w:val="333333"/>
          <w:position w:val="-1"/>
          <w:sz w:val="24"/>
          <w:szCs w:val="24"/>
          <w:u w:val="single" w:color="333333"/>
        </w:rPr>
        <w:t>PGIM/University/College</w:t>
      </w:r>
      <w:r w:rsidRPr="00E727CA">
        <w:rPr>
          <w:color w:val="333333"/>
          <w:position w:val="-1"/>
          <w:sz w:val="24"/>
          <w:szCs w:val="24"/>
        </w:rPr>
        <w:t xml:space="preserve">             </w:t>
      </w:r>
      <w:r w:rsidRPr="00E727CA">
        <w:rPr>
          <w:color w:val="333333"/>
          <w:position w:val="-1"/>
          <w:sz w:val="24"/>
          <w:szCs w:val="24"/>
          <w:u w:val="single" w:color="333333"/>
        </w:rPr>
        <w:t>Degree/Diploma/Certificate</w:t>
      </w:r>
      <w:r w:rsidRPr="00E727CA">
        <w:rPr>
          <w:color w:val="333333"/>
          <w:position w:val="-1"/>
          <w:sz w:val="24"/>
          <w:szCs w:val="24"/>
        </w:rPr>
        <w:t xml:space="preserve">               </w:t>
      </w:r>
      <w:r w:rsidRPr="00E727CA">
        <w:rPr>
          <w:color w:val="333333"/>
          <w:position w:val="-1"/>
          <w:sz w:val="24"/>
          <w:szCs w:val="24"/>
          <w:u w:val="single" w:color="333333"/>
        </w:rPr>
        <w:t>Date of the qualification</w:t>
      </w:r>
    </w:p>
    <w:p w14:paraId="2BCFD133" w14:textId="77777777" w:rsidR="003623C0" w:rsidRPr="00E727CA" w:rsidRDefault="003623C0">
      <w:pPr>
        <w:spacing w:before="12" w:line="240" w:lineRule="exact"/>
        <w:rPr>
          <w:sz w:val="24"/>
          <w:szCs w:val="24"/>
        </w:rPr>
      </w:pPr>
    </w:p>
    <w:tbl>
      <w:tblPr>
        <w:tblStyle w:val="TableGrid"/>
        <w:tblW w:w="0" w:type="auto"/>
        <w:tblInd w:w="715" w:type="dxa"/>
        <w:tblLayout w:type="fixed"/>
        <w:tblCellMar>
          <w:left w:w="115" w:type="dxa"/>
          <w:right w:w="115" w:type="dxa"/>
        </w:tblCellMar>
        <w:tblLook w:val="04A0" w:firstRow="1" w:lastRow="0" w:firstColumn="1" w:lastColumn="0" w:noHBand="0" w:noVBand="1"/>
      </w:tblPr>
      <w:tblGrid>
        <w:gridCol w:w="3240"/>
        <w:gridCol w:w="3420"/>
        <w:gridCol w:w="2695"/>
      </w:tblGrid>
      <w:tr w:rsidR="00EB07EE" w:rsidRPr="00E727CA" w14:paraId="5B3D0396" w14:textId="77777777" w:rsidTr="002C76D4">
        <w:sdt>
          <w:sdtPr>
            <w:rPr>
              <w:sz w:val="24"/>
              <w:szCs w:val="24"/>
            </w:rPr>
            <w:id w:val="-783184938"/>
            <w:placeholder>
              <w:docPart w:val="4B14268AA72746959C624C6D2566DCD0"/>
            </w:placeholder>
            <w:showingPlcHdr/>
          </w:sdtPr>
          <w:sdtEndPr/>
          <w:sdtContent>
            <w:tc>
              <w:tcPr>
                <w:tcW w:w="3240" w:type="dxa"/>
              </w:tcPr>
              <w:p w14:paraId="5E995F3A" w14:textId="77777777" w:rsidR="00EB07EE" w:rsidRPr="00E727CA" w:rsidRDefault="00EB07EE">
                <w:pPr>
                  <w:spacing w:before="12" w:line="240" w:lineRule="exact"/>
                  <w:rPr>
                    <w:sz w:val="24"/>
                    <w:szCs w:val="24"/>
                  </w:rPr>
                </w:pPr>
                <w:r w:rsidRPr="00E727CA">
                  <w:rPr>
                    <w:rStyle w:val="PlaceholderText"/>
                    <w:rFonts w:eastAsiaTheme="majorEastAsia"/>
                  </w:rPr>
                  <w:t>Click or tap here to enter text.</w:t>
                </w:r>
              </w:p>
            </w:tc>
          </w:sdtContent>
        </w:sdt>
        <w:sdt>
          <w:sdtPr>
            <w:rPr>
              <w:sz w:val="24"/>
              <w:szCs w:val="24"/>
            </w:rPr>
            <w:id w:val="-445228646"/>
            <w:placeholder>
              <w:docPart w:val="CC0482C44DC24FC9A6874FFA2804ECAC"/>
            </w:placeholder>
            <w:showingPlcHdr/>
          </w:sdtPr>
          <w:sdtEndPr/>
          <w:sdtContent>
            <w:tc>
              <w:tcPr>
                <w:tcW w:w="3420" w:type="dxa"/>
              </w:tcPr>
              <w:p w14:paraId="3CE71BC6" w14:textId="77777777" w:rsidR="00EB07EE" w:rsidRPr="00E727CA" w:rsidRDefault="00EB07EE">
                <w:pPr>
                  <w:spacing w:before="12" w:line="240" w:lineRule="exact"/>
                  <w:rPr>
                    <w:sz w:val="24"/>
                    <w:szCs w:val="24"/>
                  </w:rPr>
                </w:pPr>
                <w:r w:rsidRPr="00E727CA">
                  <w:rPr>
                    <w:rStyle w:val="PlaceholderText"/>
                    <w:rFonts w:eastAsiaTheme="majorEastAsia"/>
                  </w:rPr>
                  <w:t>Click or tap here to enter text.</w:t>
                </w:r>
              </w:p>
            </w:tc>
          </w:sdtContent>
        </w:sdt>
        <w:tc>
          <w:tcPr>
            <w:tcW w:w="2695" w:type="dxa"/>
          </w:tcPr>
          <w:p w14:paraId="09213D65" w14:textId="48BBBAFF" w:rsidR="00EB07EE" w:rsidRPr="00E727CA" w:rsidRDefault="00043CF6">
            <w:pPr>
              <w:spacing w:before="12" w:line="240" w:lineRule="exact"/>
              <w:rPr>
                <w:sz w:val="24"/>
                <w:szCs w:val="24"/>
              </w:rPr>
            </w:pPr>
            <w:sdt>
              <w:sdtPr>
                <w:rPr>
                  <w:color w:val="333333"/>
                  <w:sz w:val="24"/>
                  <w:szCs w:val="24"/>
                </w:rPr>
                <w:id w:val="-1605487941"/>
                <w:placeholder>
                  <w:docPart w:val="0D7E313A064941CCA849AC72DA8E9643"/>
                </w:placeholder>
                <w:showingPlcHdr/>
                <w:date>
                  <w:dateFormat w:val="yyyy-MM-dd"/>
                  <w:lid w:val="en-US"/>
                  <w:storeMappedDataAs w:val="dateTime"/>
                  <w:calendar w:val="gregorian"/>
                </w:date>
              </w:sdtPr>
              <w:sdtEndPr/>
              <w:sdtContent>
                <w:r w:rsidR="00A653D0" w:rsidRPr="00E727CA">
                  <w:rPr>
                    <w:color w:val="A6A6A6" w:themeColor="background1" w:themeShade="A6"/>
                    <w:sz w:val="24"/>
                    <w:szCs w:val="24"/>
                  </w:rPr>
                  <w:t>yyyy-</w:t>
                </w:r>
                <w:r w:rsidR="00A653D0">
                  <w:rPr>
                    <w:color w:val="A6A6A6" w:themeColor="background1" w:themeShade="A6"/>
                    <w:sz w:val="24"/>
                    <w:szCs w:val="24"/>
                  </w:rPr>
                  <w:t>mm</w:t>
                </w:r>
                <w:r w:rsidR="00A653D0" w:rsidRPr="00E727CA">
                  <w:rPr>
                    <w:color w:val="A6A6A6" w:themeColor="background1" w:themeShade="A6"/>
                    <w:sz w:val="24"/>
                    <w:szCs w:val="24"/>
                  </w:rPr>
                  <w:t>-</w:t>
                </w:r>
                <w:r w:rsidR="00A653D0">
                  <w:rPr>
                    <w:color w:val="A6A6A6" w:themeColor="background1" w:themeShade="A6"/>
                    <w:sz w:val="24"/>
                    <w:szCs w:val="24"/>
                  </w:rPr>
                  <w:t>dd</w:t>
                </w:r>
                <w:r w:rsidR="00A653D0" w:rsidRPr="00E727CA">
                  <w:rPr>
                    <w:rStyle w:val="PlaceholderText"/>
                  </w:rPr>
                  <w:t>.</w:t>
                </w:r>
              </w:sdtContent>
            </w:sdt>
          </w:p>
        </w:tc>
      </w:tr>
      <w:tr w:rsidR="00EB07EE" w:rsidRPr="00E727CA" w14:paraId="31BC9093" w14:textId="77777777" w:rsidTr="002C76D4">
        <w:sdt>
          <w:sdtPr>
            <w:rPr>
              <w:sz w:val="24"/>
              <w:szCs w:val="24"/>
            </w:rPr>
            <w:id w:val="1887447510"/>
            <w:placeholder>
              <w:docPart w:val="437FAA1149294E7D81062C0BF1C3BF15"/>
            </w:placeholder>
            <w:showingPlcHdr/>
          </w:sdtPr>
          <w:sdtEndPr/>
          <w:sdtContent>
            <w:tc>
              <w:tcPr>
                <w:tcW w:w="3240" w:type="dxa"/>
              </w:tcPr>
              <w:p w14:paraId="4EBF7EAA" w14:textId="77777777" w:rsidR="00EB07EE" w:rsidRPr="00E727CA" w:rsidRDefault="00EB07EE">
                <w:pPr>
                  <w:spacing w:before="12" w:line="240" w:lineRule="exact"/>
                  <w:rPr>
                    <w:sz w:val="24"/>
                    <w:szCs w:val="24"/>
                  </w:rPr>
                </w:pPr>
                <w:r w:rsidRPr="00E727CA">
                  <w:rPr>
                    <w:rStyle w:val="PlaceholderText"/>
                    <w:rFonts w:eastAsiaTheme="majorEastAsia"/>
                  </w:rPr>
                  <w:t>Click or tap here to enter text.</w:t>
                </w:r>
              </w:p>
            </w:tc>
          </w:sdtContent>
        </w:sdt>
        <w:sdt>
          <w:sdtPr>
            <w:rPr>
              <w:sz w:val="24"/>
              <w:szCs w:val="24"/>
            </w:rPr>
            <w:id w:val="1492288631"/>
            <w:placeholder>
              <w:docPart w:val="B0F83179CBBF41CAB921BB1C7B538029"/>
            </w:placeholder>
            <w:showingPlcHdr/>
          </w:sdtPr>
          <w:sdtEndPr/>
          <w:sdtContent>
            <w:tc>
              <w:tcPr>
                <w:tcW w:w="3420" w:type="dxa"/>
              </w:tcPr>
              <w:p w14:paraId="236B0C30" w14:textId="77777777" w:rsidR="00EB07EE" w:rsidRPr="00E727CA" w:rsidRDefault="00EB07EE">
                <w:pPr>
                  <w:spacing w:before="12" w:line="240" w:lineRule="exact"/>
                  <w:rPr>
                    <w:sz w:val="24"/>
                    <w:szCs w:val="24"/>
                  </w:rPr>
                </w:pPr>
                <w:r w:rsidRPr="00E727CA">
                  <w:rPr>
                    <w:rStyle w:val="PlaceholderText"/>
                    <w:rFonts w:eastAsiaTheme="majorEastAsia"/>
                  </w:rPr>
                  <w:t>Click or tap here to enter text.</w:t>
                </w:r>
              </w:p>
            </w:tc>
          </w:sdtContent>
        </w:sdt>
        <w:tc>
          <w:tcPr>
            <w:tcW w:w="2695" w:type="dxa"/>
          </w:tcPr>
          <w:p w14:paraId="5CBF4B67" w14:textId="7EED2A7D" w:rsidR="00EB07EE" w:rsidRPr="00E727CA" w:rsidRDefault="00043CF6">
            <w:pPr>
              <w:spacing w:before="12" w:line="240" w:lineRule="exact"/>
              <w:rPr>
                <w:sz w:val="24"/>
                <w:szCs w:val="24"/>
              </w:rPr>
            </w:pPr>
            <w:sdt>
              <w:sdtPr>
                <w:rPr>
                  <w:color w:val="333333"/>
                  <w:sz w:val="24"/>
                  <w:szCs w:val="24"/>
                </w:rPr>
                <w:id w:val="-2051209411"/>
                <w:placeholder>
                  <w:docPart w:val="50144674589D488EA785284A302719F2"/>
                </w:placeholder>
                <w:showingPlcHdr/>
                <w:date>
                  <w:dateFormat w:val="yyyy-MM-dd"/>
                  <w:lid w:val="en-US"/>
                  <w:storeMappedDataAs w:val="dateTime"/>
                  <w:calendar w:val="gregorian"/>
                </w:date>
              </w:sdtPr>
              <w:sdtEndPr/>
              <w:sdtContent>
                <w:r w:rsidR="00A653D0" w:rsidRPr="00E727CA">
                  <w:rPr>
                    <w:color w:val="A6A6A6" w:themeColor="background1" w:themeShade="A6"/>
                    <w:sz w:val="24"/>
                    <w:szCs w:val="24"/>
                  </w:rPr>
                  <w:t>yyyy-</w:t>
                </w:r>
                <w:r w:rsidR="00A653D0">
                  <w:rPr>
                    <w:color w:val="A6A6A6" w:themeColor="background1" w:themeShade="A6"/>
                    <w:sz w:val="24"/>
                    <w:szCs w:val="24"/>
                  </w:rPr>
                  <w:t>mm</w:t>
                </w:r>
                <w:r w:rsidR="00A653D0" w:rsidRPr="00E727CA">
                  <w:rPr>
                    <w:color w:val="A6A6A6" w:themeColor="background1" w:themeShade="A6"/>
                    <w:sz w:val="24"/>
                    <w:szCs w:val="24"/>
                  </w:rPr>
                  <w:t>-</w:t>
                </w:r>
                <w:r w:rsidR="00A653D0">
                  <w:rPr>
                    <w:color w:val="A6A6A6" w:themeColor="background1" w:themeShade="A6"/>
                    <w:sz w:val="24"/>
                    <w:szCs w:val="24"/>
                  </w:rPr>
                  <w:t>dd</w:t>
                </w:r>
                <w:r w:rsidR="00A653D0" w:rsidRPr="00E727CA">
                  <w:rPr>
                    <w:rStyle w:val="PlaceholderText"/>
                  </w:rPr>
                  <w:t>.</w:t>
                </w:r>
              </w:sdtContent>
            </w:sdt>
          </w:p>
        </w:tc>
      </w:tr>
    </w:tbl>
    <w:p w14:paraId="2A032F4B" w14:textId="77777777" w:rsidR="003623C0" w:rsidRPr="00E727CA" w:rsidRDefault="003623C0">
      <w:pPr>
        <w:spacing w:before="16" w:line="260" w:lineRule="exact"/>
        <w:rPr>
          <w:sz w:val="26"/>
          <w:szCs w:val="26"/>
        </w:rPr>
      </w:pPr>
    </w:p>
    <w:p w14:paraId="37CC8711" w14:textId="64227A07" w:rsidR="003623C0" w:rsidRPr="00E727CA" w:rsidRDefault="00C4126A" w:rsidP="008F7CB2">
      <w:pPr>
        <w:ind w:left="720" w:right="76" w:hanging="720"/>
        <w:rPr>
          <w:sz w:val="24"/>
          <w:szCs w:val="24"/>
        </w:rPr>
      </w:pPr>
      <w:r w:rsidRPr="00E727CA">
        <w:rPr>
          <w:color w:val="333333"/>
          <w:sz w:val="24"/>
          <w:szCs w:val="24"/>
        </w:rPr>
        <w:t xml:space="preserve">12. </w:t>
      </w:r>
      <w:r w:rsidR="00A93E99" w:rsidRPr="00E727CA">
        <w:rPr>
          <w:color w:val="333333"/>
          <w:sz w:val="24"/>
          <w:szCs w:val="24"/>
        </w:rPr>
        <w:tab/>
      </w:r>
      <w:r w:rsidRPr="00E727CA">
        <w:rPr>
          <w:color w:val="333333"/>
          <w:sz w:val="24"/>
          <w:szCs w:val="24"/>
        </w:rPr>
        <w:t>Particulars regarding PGIM training programmes/courses of study/PGIM exams registered/applied for which you had been enrolled but were not completed or was rejected or failed:</w:t>
      </w:r>
    </w:p>
    <w:tbl>
      <w:tblPr>
        <w:tblStyle w:val="TableGrid"/>
        <w:tblW w:w="0" w:type="auto"/>
        <w:tblInd w:w="715" w:type="dxa"/>
        <w:tblLayout w:type="fixed"/>
        <w:tblCellMar>
          <w:left w:w="115" w:type="dxa"/>
          <w:right w:w="115" w:type="dxa"/>
        </w:tblCellMar>
        <w:tblLook w:val="04A0" w:firstRow="1" w:lastRow="0" w:firstColumn="1" w:lastColumn="0" w:noHBand="0" w:noVBand="1"/>
      </w:tblPr>
      <w:tblGrid>
        <w:gridCol w:w="2700"/>
        <w:gridCol w:w="1890"/>
        <w:gridCol w:w="1530"/>
        <w:gridCol w:w="3235"/>
      </w:tblGrid>
      <w:tr w:rsidR="008F7CB2" w14:paraId="5B6507BF" w14:textId="77777777" w:rsidTr="00A95B29">
        <w:tc>
          <w:tcPr>
            <w:tcW w:w="2700" w:type="dxa"/>
          </w:tcPr>
          <w:p w14:paraId="6A5CE5A8" w14:textId="4FB9A5BD" w:rsidR="008F7CB2" w:rsidRPr="008F7CB2" w:rsidRDefault="008F7CB2">
            <w:pPr>
              <w:spacing w:before="16" w:line="260" w:lineRule="exact"/>
              <w:rPr>
                <w:sz w:val="22"/>
                <w:szCs w:val="22"/>
              </w:rPr>
            </w:pPr>
            <w:r w:rsidRPr="008F7CB2">
              <w:rPr>
                <w:sz w:val="22"/>
                <w:szCs w:val="22"/>
              </w:rPr>
              <w:t>Course/Exam</w:t>
            </w:r>
          </w:p>
        </w:tc>
        <w:tc>
          <w:tcPr>
            <w:tcW w:w="1890" w:type="dxa"/>
          </w:tcPr>
          <w:p w14:paraId="08E34284" w14:textId="5BEADE3C" w:rsidR="008F7CB2" w:rsidRPr="008F7CB2" w:rsidRDefault="008F7CB2">
            <w:pPr>
              <w:spacing w:before="16" w:line="260" w:lineRule="exact"/>
              <w:rPr>
                <w:sz w:val="22"/>
                <w:szCs w:val="22"/>
              </w:rPr>
            </w:pPr>
            <w:r w:rsidRPr="008F7CB2">
              <w:rPr>
                <w:color w:val="333333"/>
                <w:sz w:val="22"/>
                <w:szCs w:val="22"/>
              </w:rPr>
              <w:t>Date of registration</w:t>
            </w:r>
          </w:p>
        </w:tc>
        <w:tc>
          <w:tcPr>
            <w:tcW w:w="1530" w:type="dxa"/>
          </w:tcPr>
          <w:p w14:paraId="117B6553" w14:textId="107A32B5" w:rsidR="008F7CB2" w:rsidRPr="008F7CB2" w:rsidRDefault="008F7CB2">
            <w:pPr>
              <w:spacing w:before="16" w:line="260" w:lineRule="exact"/>
              <w:rPr>
                <w:sz w:val="22"/>
                <w:szCs w:val="22"/>
              </w:rPr>
            </w:pPr>
            <w:r w:rsidRPr="008F7CB2">
              <w:rPr>
                <w:color w:val="333333"/>
                <w:sz w:val="22"/>
                <w:szCs w:val="22"/>
              </w:rPr>
              <w:t>Date of leaving</w:t>
            </w:r>
          </w:p>
        </w:tc>
        <w:tc>
          <w:tcPr>
            <w:tcW w:w="3235" w:type="dxa"/>
          </w:tcPr>
          <w:p w14:paraId="45EACA70" w14:textId="6F72D51C" w:rsidR="008F7CB2" w:rsidRPr="008F7CB2" w:rsidRDefault="008F7CB2">
            <w:pPr>
              <w:spacing w:before="16" w:line="260" w:lineRule="exact"/>
              <w:rPr>
                <w:sz w:val="22"/>
                <w:szCs w:val="22"/>
              </w:rPr>
            </w:pPr>
            <w:r w:rsidRPr="008F7CB2">
              <w:rPr>
                <w:color w:val="333333"/>
                <w:sz w:val="22"/>
                <w:szCs w:val="22"/>
              </w:rPr>
              <w:t>Reason for not completing</w:t>
            </w:r>
            <w:r w:rsidRPr="008F7CB2">
              <w:rPr>
                <w:sz w:val="22"/>
                <w:szCs w:val="22"/>
              </w:rPr>
              <w:t xml:space="preserve"> </w:t>
            </w:r>
          </w:p>
        </w:tc>
      </w:tr>
      <w:tr w:rsidR="008F7CB2" w14:paraId="2D2386F7" w14:textId="77777777" w:rsidTr="00A95B29">
        <w:tc>
          <w:tcPr>
            <w:tcW w:w="2700" w:type="dxa"/>
          </w:tcPr>
          <w:p w14:paraId="4DE71B27" w14:textId="3E6C5A2F" w:rsidR="008F7CB2" w:rsidRPr="00300B2B" w:rsidRDefault="00043CF6">
            <w:pPr>
              <w:spacing w:before="16" w:line="260" w:lineRule="exact"/>
              <w:rPr>
                <w:sz w:val="22"/>
                <w:szCs w:val="22"/>
              </w:rPr>
            </w:pPr>
            <w:sdt>
              <w:sdtPr>
                <w:rPr>
                  <w:color w:val="333333"/>
                  <w:sz w:val="22"/>
                  <w:szCs w:val="22"/>
                </w:rPr>
                <w:id w:val="-2022232050"/>
                <w:placeholder>
                  <w:docPart w:val="001651136AAA459FB685EC582F05D35B"/>
                </w:placeholder>
                <w:showingPlcHdr/>
              </w:sdtPr>
              <w:sdtEndPr/>
              <w:sdtContent>
                <w:r w:rsidR="008F7CB2" w:rsidRPr="00300B2B">
                  <w:rPr>
                    <w:rStyle w:val="PlaceholderText"/>
                    <w:sz w:val="22"/>
                    <w:szCs w:val="22"/>
                  </w:rPr>
                  <w:t>Course/Exam</w:t>
                </w:r>
              </w:sdtContent>
            </w:sdt>
          </w:p>
        </w:tc>
        <w:tc>
          <w:tcPr>
            <w:tcW w:w="1890" w:type="dxa"/>
          </w:tcPr>
          <w:p w14:paraId="36098F2B" w14:textId="4071A896" w:rsidR="008F7CB2" w:rsidRPr="00300B2B" w:rsidRDefault="00043CF6">
            <w:pPr>
              <w:spacing w:before="16" w:line="260" w:lineRule="exact"/>
              <w:rPr>
                <w:sz w:val="22"/>
                <w:szCs w:val="22"/>
              </w:rPr>
            </w:pPr>
            <w:sdt>
              <w:sdtPr>
                <w:rPr>
                  <w:color w:val="333333"/>
                  <w:sz w:val="22"/>
                  <w:szCs w:val="22"/>
                </w:rPr>
                <w:id w:val="216482312"/>
                <w:placeholder>
                  <w:docPart w:val="84058997A827474CACA723F97408730E"/>
                </w:placeholder>
                <w:showingPlcHdr/>
                <w:date>
                  <w:dateFormat w:val="yyyy-MM-dd"/>
                  <w:lid w:val="en-US"/>
                  <w:storeMappedDataAs w:val="dateTime"/>
                  <w:calendar w:val="gregorian"/>
                </w:date>
              </w:sdtPr>
              <w:sdtEnd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1530" w:type="dxa"/>
          </w:tcPr>
          <w:p w14:paraId="27C642F5" w14:textId="30D0B04E" w:rsidR="008F7CB2" w:rsidRPr="00300B2B" w:rsidRDefault="00043CF6">
            <w:pPr>
              <w:spacing w:before="16" w:line="260" w:lineRule="exact"/>
              <w:rPr>
                <w:sz w:val="22"/>
                <w:szCs w:val="22"/>
              </w:rPr>
            </w:pPr>
            <w:sdt>
              <w:sdtPr>
                <w:rPr>
                  <w:color w:val="333333"/>
                  <w:sz w:val="22"/>
                  <w:szCs w:val="22"/>
                </w:rPr>
                <w:id w:val="1090737503"/>
                <w:placeholder>
                  <w:docPart w:val="D1893AD84F354E9888CD5B9FF48C39C4"/>
                </w:placeholder>
                <w:showingPlcHdr/>
                <w:date>
                  <w:dateFormat w:val="yyyy-MM-dd"/>
                  <w:lid w:val="en-US"/>
                  <w:storeMappedDataAs w:val="dateTime"/>
                  <w:calendar w:val="gregorian"/>
                </w:date>
              </w:sdtPr>
              <w:sdtEnd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3235" w:type="dxa"/>
          </w:tcPr>
          <w:p w14:paraId="7C037EC7" w14:textId="34440792" w:rsidR="008F7CB2" w:rsidRPr="00300B2B" w:rsidRDefault="00043CF6">
            <w:pPr>
              <w:spacing w:before="16" w:line="260" w:lineRule="exact"/>
              <w:rPr>
                <w:sz w:val="22"/>
                <w:szCs w:val="22"/>
              </w:rPr>
            </w:pPr>
            <w:sdt>
              <w:sdtPr>
                <w:rPr>
                  <w:color w:val="333333"/>
                  <w:sz w:val="22"/>
                  <w:szCs w:val="22"/>
                </w:rPr>
                <w:id w:val="2066830478"/>
                <w:placeholder>
                  <w:docPart w:val="E1E654A306DA4E8B96FDD5B7A573CD1B"/>
                </w:placeholder>
                <w:showingPlcHdr/>
              </w:sdtPr>
              <w:sdtEndPr/>
              <w:sdtContent>
                <w:r w:rsidR="008F7CB2" w:rsidRPr="00300B2B">
                  <w:rPr>
                    <w:rStyle w:val="PlaceholderText"/>
                    <w:sz w:val="22"/>
                    <w:szCs w:val="22"/>
                  </w:rPr>
                  <w:t>Reason.</w:t>
                </w:r>
              </w:sdtContent>
            </w:sdt>
          </w:p>
        </w:tc>
      </w:tr>
      <w:tr w:rsidR="008F7CB2" w14:paraId="09C715D8" w14:textId="77777777" w:rsidTr="00A95B29">
        <w:tc>
          <w:tcPr>
            <w:tcW w:w="2700" w:type="dxa"/>
          </w:tcPr>
          <w:p w14:paraId="46FD7025" w14:textId="7A34491A" w:rsidR="008F7CB2" w:rsidRPr="00300B2B" w:rsidRDefault="00043CF6">
            <w:pPr>
              <w:spacing w:before="16" w:line="260" w:lineRule="exact"/>
              <w:rPr>
                <w:sz w:val="22"/>
                <w:szCs w:val="22"/>
              </w:rPr>
            </w:pPr>
            <w:sdt>
              <w:sdtPr>
                <w:rPr>
                  <w:color w:val="333333"/>
                  <w:sz w:val="22"/>
                  <w:szCs w:val="22"/>
                </w:rPr>
                <w:id w:val="1172224617"/>
                <w:placeholder>
                  <w:docPart w:val="1581EBC4853D421D88BAC2F12CB3BBB3"/>
                </w:placeholder>
                <w:showingPlcHdr/>
              </w:sdtPr>
              <w:sdtEndPr/>
              <w:sdtContent>
                <w:r w:rsidR="008F7CB2" w:rsidRPr="00300B2B">
                  <w:rPr>
                    <w:rStyle w:val="PlaceholderText"/>
                    <w:sz w:val="22"/>
                    <w:szCs w:val="22"/>
                  </w:rPr>
                  <w:t>Course/Exam</w:t>
                </w:r>
              </w:sdtContent>
            </w:sdt>
          </w:p>
        </w:tc>
        <w:tc>
          <w:tcPr>
            <w:tcW w:w="1890" w:type="dxa"/>
          </w:tcPr>
          <w:p w14:paraId="03C4210C" w14:textId="52B6BC41" w:rsidR="008F7CB2" w:rsidRPr="00300B2B" w:rsidRDefault="00043CF6">
            <w:pPr>
              <w:spacing w:before="16" w:line="260" w:lineRule="exact"/>
              <w:rPr>
                <w:sz w:val="22"/>
                <w:szCs w:val="22"/>
              </w:rPr>
            </w:pPr>
            <w:sdt>
              <w:sdtPr>
                <w:rPr>
                  <w:color w:val="333333"/>
                  <w:sz w:val="22"/>
                  <w:szCs w:val="22"/>
                </w:rPr>
                <w:id w:val="91205701"/>
                <w:placeholder>
                  <w:docPart w:val="865F58D569DC40178F9999E03643D6F2"/>
                </w:placeholder>
                <w:showingPlcHdr/>
                <w:date>
                  <w:dateFormat w:val="yyyy-MM-dd"/>
                  <w:lid w:val="en-US"/>
                  <w:storeMappedDataAs w:val="dateTime"/>
                  <w:calendar w:val="gregorian"/>
                </w:date>
              </w:sdtPr>
              <w:sdtEnd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1530" w:type="dxa"/>
          </w:tcPr>
          <w:p w14:paraId="16348887" w14:textId="11D2E378" w:rsidR="008F7CB2" w:rsidRPr="00300B2B" w:rsidRDefault="00043CF6">
            <w:pPr>
              <w:spacing w:before="16" w:line="260" w:lineRule="exact"/>
              <w:rPr>
                <w:sz w:val="22"/>
                <w:szCs w:val="22"/>
              </w:rPr>
            </w:pPr>
            <w:sdt>
              <w:sdtPr>
                <w:rPr>
                  <w:color w:val="333333"/>
                  <w:sz w:val="22"/>
                  <w:szCs w:val="22"/>
                </w:rPr>
                <w:id w:val="-1240168018"/>
                <w:placeholder>
                  <w:docPart w:val="BB41DEF12BF3403494B18DD9D228DDB0"/>
                </w:placeholder>
                <w:showingPlcHdr/>
                <w:date>
                  <w:dateFormat w:val="yyyy-MM-dd"/>
                  <w:lid w:val="en-US"/>
                  <w:storeMappedDataAs w:val="dateTime"/>
                  <w:calendar w:val="gregorian"/>
                </w:date>
              </w:sdtPr>
              <w:sdtEnd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3235" w:type="dxa"/>
          </w:tcPr>
          <w:p w14:paraId="78665B3C" w14:textId="53BEF798" w:rsidR="008F7CB2" w:rsidRPr="00300B2B" w:rsidRDefault="00043CF6">
            <w:pPr>
              <w:spacing w:before="16" w:line="260" w:lineRule="exact"/>
              <w:rPr>
                <w:sz w:val="22"/>
                <w:szCs w:val="22"/>
              </w:rPr>
            </w:pPr>
            <w:sdt>
              <w:sdtPr>
                <w:rPr>
                  <w:color w:val="333333"/>
                  <w:sz w:val="22"/>
                  <w:szCs w:val="22"/>
                </w:rPr>
                <w:id w:val="-1621688895"/>
                <w:placeholder>
                  <w:docPart w:val="E1B7C0713AF6417FA25AF0D8533FD23D"/>
                </w:placeholder>
                <w:showingPlcHdr/>
              </w:sdtPr>
              <w:sdtEndPr/>
              <w:sdtContent>
                <w:r w:rsidR="008F7CB2" w:rsidRPr="00300B2B">
                  <w:rPr>
                    <w:rStyle w:val="PlaceholderText"/>
                    <w:sz w:val="22"/>
                    <w:szCs w:val="22"/>
                  </w:rPr>
                  <w:t>Reason</w:t>
                </w:r>
              </w:sdtContent>
            </w:sdt>
          </w:p>
        </w:tc>
      </w:tr>
      <w:tr w:rsidR="008F7CB2" w14:paraId="53F58C34" w14:textId="77777777" w:rsidTr="00A95B29">
        <w:tc>
          <w:tcPr>
            <w:tcW w:w="2700" w:type="dxa"/>
          </w:tcPr>
          <w:p w14:paraId="359DBB7D" w14:textId="255E8AA8" w:rsidR="008F7CB2" w:rsidRPr="00300B2B" w:rsidRDefault="00043CF6">
            <w:pPr>
              <w:spacing w:before="16" w:line="260" w:lineRule="exact"/>
              <w:rPr>
                <w:sz w:val="22"/>
                <w:szCs w:val="22"/>
              </w:rPr>
            </w:pPr>
            <w:sdt>
              <w:sdtPr>
                <w:rPr>
                  <w:color w:val="333333"/>
                  <w:sz w:val="22"/>
                  <w:szCs w:val="22"/>
                </w:rPr>
                <w:id w:val="-1295056694"/>
                <w:placeholder>
                  <w:docPart w:val="273FE95C3B984511885D2D892807AAC6"/>
                </w:placeholder>
                <w:showingPlcHdr/>
              </w:sdtPr>
              <w:sdtEndPr/>
              <w:sdtContent>
                <w:r w:rsidR="008F7CB2" w:rsidRPr="00300B2B">
                  <w:rPr>
                    <w:rStyle w:val="PlaceholderText"/>
                    <w:sz w:val="22"/>
                    <w:szCs w:val="22"/>
                  </w:rPr>
                  <w:t>Course/Exam</w:t>
                </w:r>
              </w:sdtContent>
            </w:sdt>
          </w:p>
        </w:tc>
        <w:tc>
          <w:tcPr>
            <w:tcW w:w="1890" w:type="dxa"/>
          </w:tcPr>
          <w:p w14:paraId="7F2E70D7" w14:textId="17BAAC62" w:rsidR="008F7CB2" w:rsidRPr="00300B2B" w:rsidRDefault="00043CF6">
            <w:pPr>
              <w:spacing w:before="16" w:line="260" w:lineRule="exact"/>
              <w:rPr>
                <w:sz w:val="22"/>
                <w:szCs w:val="22"/>
              </w:rPr>
            </w:pPr>
            <w:sdt>
              <w:sdtPr>
                <w:rPr>
                  <w:color w:val="333333"/>
                  <w:sz w:val="22"/>
                  <w:szCs w:val="22"/>
                </w:rPr>
                <w:id w:val="589736755"/>
                <w:placeholder>
                  <w:docPart w:val="8EBEF292443E4D1786FED677B48612C4"/>
                </w:placeholder>
                <w:showingPlcHdr/>
                <w:date>
                  <w:dateFormat w:val="yyyy-MM-dd"/>
                  <w:lid w:val="en-US"/>
                  <w:storeMappedDataAs w:val="dateTime"/>
                  <w:calendar w:val="gregorian"/>
                </w:date>
              </w:sdtPr>
              <w:sdtEnd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1530" w:type="dxa"/>
          </w:tcPr>
          <w:p w14:paraId="33ABDE6B" w14:textId="5FFC6B7E" w:rsidR="008F7CB2" w:rsidRPr="00300B2B" w:rsidRDefault="00043CF6">
            <w:pPr>
              <w:spacing w:before="16" w:line="260" w:lineRule="exact"/>
              <w:rPr>
                <w:sz w:val="22"/>
                <w:szCs w:val="22"/>
              </w:rPr>
            </w:pPr>
            <w:sdt>
              <w:sdtPr>
                <w:rPr>
                  <w:color w:val="333333"/>
                  <w:sz w:val="22"/>
                  <w:szCs w:val="22"/>
                </w:rPr>
                <w:id w:val="2035678020"/>
                <w:placeholder>
                  <w:docPart w:val="DABF3572B8A042DDBCB420BA07E860F5"/>
                </w:placeholder>
                <w:showingPlcHdr/>
                <w:date>
                  <w:dateFormat w:val="yyyy-MM-dd"/>
                  <w:lid w:val="en-US"/>
                  <w:storeMappedDataAs w:val="dateTime"/>
                  <w:calendar w:val="gregorian"/>
                </w:date>
              </w:sdtPr>
              <w:sdtEnd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3235" w:type="dxa"/>
          </w:tcPr>
          <w:p w14:paraId="63808184" w14:textId="4668462C" w:rsidR="008F7CB2" w:rsidRPr="00300B2B" w:rsidRDefault="00043CF6">
            <w:pPr>
              <w:spacing w:before="16" w:line="260" w:lineRule="exact"/>
              <w:rPr>
                <w:sz w:val="22"/>
                <w:szCs w:val="22"/>
              </w:rPr>
            </w:pPr>
            <w:sdt>
              <w:sdtPr>
                <w:rPr>
                  <w:color w:val="333333"/>
                  <w:sz w:val="22"/>
                  <w:szCs w:val="22"/>
                </w:rPr>
                <w:id w:val="263887331"/>
                <w:placeholder>
                  <w:docPart w:val="15AF6E80257743E7BBE78607B98B889F"/>
                </w:placeholder>
                <w:showingPlcHdr/>
              </w:sdtPr>
              <w:sdtEndPr/>
              <w:sdtContent>
                <w:r w:rsidR="008F7CB2" w:rsidRPr="00300B2B">
                  <w:rPr>
                    <w:rStyle w:val="PlaceholderText"/>
                    <w:sz w:val="22"/>
                    <w:szCs w:val="22"/>
                  </w:rPr>
                  <w:t>Reason</w:t>
                </w:r>
              </w:sdtContent>
            </w:sdt>
          </w:p>
        </w:tc>
      </w:tr>
    </w:tbl>
    <w:p w14:paraId="3C6669F9" w14:textId="77777777" w:rsidR="003623C0" w:rsidRPr="00E727CA" w:rsidRDefault="003623C0">
      <w:pPr>
        <w:spacing w:before="16" w:line="260" w:lineRule="exact"/>
        <w:rPr>
          <w:sz w:val="26"/>
          <w:szCs w:val="26"/>
        </w:rPr>
      </w:pPr>
    </w:p>
    <w:p w14:paraId="3FFC4448" w14:textId="77777777" w:rsidR="003623C0" w:rsidRPr="00E727CA" w:rsidRDefault="00C4126A" w:rsidP="00A93E99">
      <w:pPr>
        <w:ind w:left="720" w:right="322" w:hanging="720"/>
        <w:rPr>
          <w:sz w:val="24"/>
          <w:szCs w:val="24"/>
        </w:rPr>
      </w:pPr>
      <w:r w:rsidRPr="00E727CA">
        <w:rPr>
          <w:color w:val="333333"/>
          <w:sz w:val="24"/>
          <w:szCs w:val="24"/>
        </w:rPr>
        <w:t xml:space="preserve">13.  </w:t>
      </w:r>
      <w:r w:rsidR="00A93E99" w:rsidRPr="00E727CA">
        <w:rPr>
          <w:color w:val="333333"/>
          <w:sz w:val="24"/>
          <w:szCs w:val="24"/>
        </w:rPr>
        <w:tab/>
      </w:r>
      <w:r w:rsidRPr="00E727CA">
        <w:rPr>
          <w:color w:val="333333"/>
          <w:sz w:val="24"/>
          <w:szCs w:val="24"/>
        </w:rPr>
        <w:t xml:space="preserve">Details pertaining to courses/training programme/if any, for which you are currently enrolled in the PGIM /other </w:t>
      </w:r>
      <w:proofErr w:type="gramStart"/>
      <w:r w:rsidRPr="00E727CA">
        <w:rPr>
          <w:color w:val="333333"/>
          <w:sz w:val="24"/>
          <w:szCs w:val="24"/>
        </w:rPr>
        <w:t>Institute :</w:t>
      </w:r>
      <w:proofErr w:type="gramEnd"/>
    </w:p>
    <w:p w14:paraId="4BD45B4B" w14:textId="77777777" w:rsidR="003623C0" w:rsidRPr="00E727CA" w:rsidRDefault="003623C0">
      <w:pPr>
        <w:spacing w:before="16" w:line="260" w:lineRule="exact"/>
        <w:rPr>
          <w:sz w:val="26"/>
          <w:szCs w:val="26"/>
        </w:rPr>
      </w:pPr>
    </w:p>
    <w:p w14:paraId="2CBF1D9F" w14:textId="77777777" w:rsidR="003623C0" w:rsidRPr="00E727CA" w:rsidRDefault="00C4126A" w:rsidP="00A93E99">
      <w:pPr>
        <w:ind w:left="494" w:right="269" w:firstLine="226"/>
        <w:rPr>
          <w:sz w:val="24"/>
          <w:szCs w:val="24"/>
        </w:rPr>
      </w:pPr>
      <w:r w:rsidRPr="00E727CA">
        <w:rPr>
          <w:color w:val="333333"/>
          <w:sz w:val="24"/>
          <w:szCs w:val="24"/>
        </w:rPr>
        <w:t xml:space="preserve">1)  Name of Study programme </w:t>
      </w:r>
      <w:r w:rsidR="00A93E99" w:rsidRPr="00E727CA">
        <w:rPr>
          <w:color w:val="333333"/>
          <w:sz w:val="24"/>
          <w:szCs w:val="24"/>
        </w:rPr>
        <w:tab/>
      </w:r>
      <w:r w:rsidRPr="00E727CA">
        <w:rPr>
          <w:color w:val="333333"/>
          <w:sz w:val="24"/>
          <w:szCs w:val="24"/>
        </w:rPr>
        <w:t xml:space="preserve">: </w:t>
      </w:r>
      <w:sdt>
        <w:sdtPr>
          <w:rPr>
            <w:color w:val="333333"/>
            <w:sz w:val="24"/>
            <w:szCs w:val="24"/>
          </w:rPr>
          <w:id w:val="1419447795"/>
          <w:placeholder>
            <w:docPart w:val="A5D859AC4ABB495881A5FE6149D7047D"/>
          </w:placeholder>
          <w:showingPlcHdr/>
        </w:sdtPr>
        <w:sdtEndPr/>
        <w:sdtContent>
          <w:r w:rsidR="00E45E4E" w:rsidRPr="00E727CA">
            <w:rPr>
              <w:rStyle w:val="PlaceholderText"/>
            </w:rPr>
            <w:t>Click or tap here to enter text.</w:t>
          </w:r>
        </w:sdtContent>
      </w:sdt>
    </w:p>
    <w:p w14:paraId="3AE01A47" w14:textId="4541F10D" w:rsidR="003623C0" w:rsidRPr="00E727CA" w:rsidRDefault="00C4126A" w:rsidP="00A93E99">
      <w:pPr>
        <w:ind w:left="494" w:right="269" w:firstLine="226"/>
        <w:rPr>
          <w:sz w:val="24"/>
          <w:szCs w:val="24"/>
        </w:rPr>
      </w:pPr>
      <w:r w:rsidRPr="00E727CA">
        <w:rPr>
          <w:color w:val="333333"/>
          <w:sz w:val="24"/>
          <w:szCs w:val="24"/>
        </w:rPr>
        <w:t>2)  Date of registration</w:t>
      </w:r>
      <w:r w:rsidR="00757C32" w:rsidRPr="00E727CA">
        <w:rPr>
          <w:color w:val="333333"/>
          <w:sz w:val="24"/>
          <w:szCs w:val="24"/>
        </w:rPr>
        <w:tab/>
      </w:r>
      <w:r w:rsidR="00C45005" w:rsidRPr="00E727CA">
        <w:rPr>
          <w:color w:val="333333"/>
          <w:sz w:val="24"/>
          <w:szCs w:val="24"/>
        </w:rPr>
        <w:tab/>
      </w:r>
      <w:r w:rsidR="00E45E4E" w:rsidRPr="00E727CA">
        <w:rPr>
          <w:color w:val="333333"/>
          <w:sz w:val="24"/>
          <w:szCs w:val="24"/>
        </w:rPr>
        <w:t>:</w:t>
      </w:r>
      <w:r w:rsidR="00757C32" w:rsidRPr="00E727CA">
        <w:rPr>
          <w:color w:val="333333"/>
          <w:sz w:val="24"/>
          <w:szCs w:val="24"/>
        </w:rPr>
        <w:t xml:space="preserve"> </w:t>
      </w:r>
      <w:sdt>
        <w:sdtPr>
          <w:rPr>
            <w:color w:val="333333"/>
            <w:sz w:val="24"/>
            <w:szCs w:val="24"/>
          </w:rPr>
          <w:id w:val="-495494486"/>
          <w:placeholder>
            <w:docPart w:val="8A4B1BE1CDD94F508694D19D55675C24"/>
          </w:placeholder>
          <w:showingPlcHdr/>
          <w:date>
            <w:dateFormat w:val="yyyy-MM-dd"/>
            <w:lid w:val="en-US"/>
            <w:storeMappedDataAs w:val="dateTime"/>
            <w:calendar w:val="gregorian"/>
          </w:date>
        </w:sdtPr>
        <w:sdtEndPr/>
        <w:sdtContent>
          <w:r w:rsidR="00300B2B" w:rsidRPr="00E727CA">
            <w:rPr>
              <w:color w:val="A6A6A6" w:themeColor="background1" w:themeShade="A6"/>
              <w:sz w:val="24"/>
              <w:szCs w:val="24"/>
            </w:rPr>
            <w:t>yyyy-</w:t>
          </w:r>
          <w:r w:rsidR="00300B2B">
            <w:rPr>
              <w:color w:val="A6A6A6" w:themeColor="background1" w:themeShade="A6"/>
              <w:sz w:val="24"/>
              <w:szCs w:val="24"/>
            </w:rPr>
            <w:t>mm</w:t>
          </w:r>
          <w:r w:rsidR="00300B2B" w:rsidRPr="00E727CA">
            <w:rPr>
              <w:color w:val="A6A6A6" w:themeColor="background1" w:themeShade="A6"/>
              <w:sz w:val="24"/>
              <w:szCs w:val="24"/>
            </w:rPr>
            <w:t>-</w:t>
          </w:r>
          <w:r w:rsidR="00300B2B">
            <w:rPr>
              <w:color w:val="A6A6A6" w:themeColor="background1" w:themeShade="A6"/>
              <w:sz w:val="24"/>
              <w:szCs w:val="24"/>
            </w:rPr>
            <w:t>dd</w:t>
          </w:r>
          <w:r w:rsidR="00300B2B" w:rsidRPr="00E727CA">
            <w:rPr>
              <w:rStyle w:val="PlaceholderText"/>
            </w:rPr>
            <w:t>.</w:t>
          </w:r>
        </w:sdtContent>
      </w:sdt>
    </w:p>
    <w:p w14:paraId="425CF481" w14:textId="77777777" w:rsidR="003623C0" w:rsidRPr="00E727CA" w:rsidRDefault="003623C0">
      <w:pPr>
        <w:spacing w:before="16" w:line="260" w:lineRule="exact"/>
        <w:rPr>
          <w:sz w:val="26"/>
          <w:szCs w:val="26"/>
        </w:rPr>
      </w:pPr>
    </w:p>
    <w:p w14:paraId="15FAFE13" w14:textId="718CB08E" w:rsidR="0049299C" w:rsidRPr="00E727CA" w:rsidRDefault="00C4126A" w:rsidP="000C5D08">
      <w:pPr>
        <w:rPr>
          <w:sz w:val="24"/>
          <w:szCs w:val="24"/>
        </w:rPr>
      </w:pPr>
      <w:r w:rsidRPr="00E727CA">
        <w:rPr>
          <w:color w:val="333333"/>
          <w:sz w:val="24"/>
          <w:szCs w:val="24"/>
        </w:rPr>
        <w:t xml:space="preserve">14. </w:t>
      </w:r>
      <w:r w:rsidR="00A93E99" w:rsidRPr="00E727CA">
        <w:rPr>
          <w:color w:val="333333"/>
          <w:sz w:val="24"/>
          <w:szCs w:val="24"/>
        </w:rPr>
        <w:tab/>
      </w:r>
      <w:r w:rsidRPr="00E727CA">
        <w:rPr>
          <w:color w:val="333333"/>
          <w:sz w:val="24"/>
          <w:szCs w:val="24"/>
        </w:rPr>
        <w:t xml:space="preserve">Have you previously sat the examination for </w:t>
      </w:r>
      <w:r w:rsidRPr="00E727CA">
        <w:rPr>
          <w:color w:val="333333"/>
          <w:sz w:val="24"/>
          <w:szCs w:val="24"/>
          <w:u w:val="single" w:color="333333"/>
        </w:rPr>
        <w:t>which you apply now</w:t>
      </w:r>
      <w:r w:rsidRPr="00E727CA">
        <w:rPr>
          <w:color w:val="333333"/>
          <w:sz w:val="24"/>
          <w:szCs w:val="24"/>
        </w:rPr>
        <w:t xml:space="preserve">? </w:t>
      </w:r>
      <w:r w:rsidR="004D79D1" w:rsidRPr="00E727CA">
        <w:rPr>
          <w:color w:val="333333"/>
          <w:sz w:val="24"/>
          <w:szCs w:val="24"/>
        </w:rPr>
        <w:t xml:space="preserve"> </w:t>
      </w:r>
      <w:sdt>
        <w:sdtPr>
          <w:rPr>
            <w:sz w:val="24"/>
            <w:szCs w:val="24"/>
          </w:rPr>
          <w:alias w:val="YES/NO"/>
          <w:tag w:val="YES/NO"/>
          <w:id w:val="-207803444"/>
          <w:placeholder>
            <w:docPart w:val="A620AAEF91B041ECA7FFC32FB19A6130"/>
          </w:placeholder>
          <w:showingPlcHdr/>
          <w:comboBox>
            <w:listItem w:displayText="YES" w:value="YES"/>
            <w:listItem w:displayText="NO" w:value="NO"/>
          </w:comboBox>
        </w:sdtPr>
        <w:sdtEndPr/>
        <w:sdtContent>
          <w:r w:rsidR="00EB4939">
            <w:rPr>
              <w:rStyle w:val="PlaceholderText"/>
            </w:rPr>
            <w:t>Select Yes/No</w:t>
          </w:r>
          <w:r w:rsidR="00EB4939" w:rsidRPr="00480D40">
            <w:rPr>
              <w:rStyle w:val="PlaceholderText"/>
            </w:rPr>
            <w:t>.</w:t>
          </w:r>
        </w:sdtContent>
      </w:sdt>
      <w:r w:rsidR="00EB4939" w:rsidRPr="0049299C">
        <w:rPr>
          <w:b/>
          <w:bCs/>
          <w:sz w:val="24"/>
          <w:szCs w:val="24"/>
        </w:rPr>
        <w:t xml:space="preserve"> </w:t>
      </w:r>
    </w:p>
    <w:p w14:paraId="01762FF7" w14:textId="77777777" w:rsidR="003623C0" w:rsidRPr="00E727CA" w:rsidRDefault="00C4126A" w:rsidP="00C80EE8">
      <w:pPr>
        <w:ind w:left="720"/>
        <w:jc w:val="both"/>
        <w:rPr>
          <w:color w:val="333333"/>
          <w:sz w:val="24"/>
          <w:szCs w:val="24"/>
        </w:rPr>
      </w:pPr>
      <w:r w:rsidRPr="00E727CA">
        <w:rPr>
          <w:color w:val="333333"/>
          <w:sz w:val="24"/>
          <w:szCs w:val="24"/>
        </w:rPr>
        <w:t>If ‘Yes’</w:t>
      </w:r>
      <w:r w:rsidR="00C80EE8" w:rsidRPr="00E727CA">
        <w:rPr>
          <w:color w:val="333333"/>
          <w:sz w:val="24"/>
          <w:szCs w:val="24"/>
        </w:rPr>
        <w:t xml:space="preserve"> Sta</w:t>
      </w:r>
      <w:r w:rsidRPr="00E727CA">
        <w:rPr>
          <w:color w:val="333333"/>
          <w:sz w:val="24"/>
          <w:szCs w:val="24"/>
        </w:rPr>
        <w:t>te:</w:t>
      </w:r>
    </w:p>
    <w:p w14:paraId="2E1AD6F3" w14:textId="77777777" w:rsidR="0041378A" w:rsidRPr="00E727CA" w:rsidRDefault="0041378A" w:rsidP="00C80EE8">
      <w:pPr>
        <w:ind w:left="720"/>
        <w:jc w:val="both"/>
        <w:rPr>
          <w:color w:val="333333"/>
          <w:sz w:val="24"/>
          <w:szCs w:val="24"/>
        </w:rPr>
      </w:pPr>
    </w:p>
    <w:p w14:paraId="56B4E5F0" w14:textId="77777777" w:rsidR="00757C32" w:rsidRPr="00E727CA" w:rsidRDefault="0041378A" w:rsidP="0041378A">
      <w:pPr>
        <w:pStyle w:val="ListParagraph"/>
        <w:numPr>
          <w:ilvl w:val="0"/>
          <w:numId w:val="4"/>
        </w:numPr>
        <w:jc w:val="both"/>
        <w:rPr>
          <w:color w:val="333333"/>
          <w:sz w:val="24"/>
          <w:szCs w:val="24"/>
        </w:rPr>
      </w:pPr>
      <w:r w:rsidRPr="00E727CA">
        <w:rPr>
          <w:color w:val="333333"/>
          <w:sz w:val="24"/>
          <w:szCs w:val="24"/>
        </w:rPr>
        <w:t>Total number of previous attempts</w:t>
      </w:r>
      <w:r w:rsidR="00757C32" w:rsidRPr="00E727CA">
        <w:rPr>
          <w:color w:val="333333"/>
          <w:sz w:val="24"/>
          <w:szCs w:val="24"/>
        </w:rPr>
        <w:tab/>
        <w:t>:</w:t>
      </w:r>
      <w:sdt>
        <w:sdtPr>
          <w:rPr>
            <w:color w:val="333333"/>
            <w:sz w:val="24"/>
            <w:szCs w:val="24"/>
          </w:rPr>
          <w:id w:val="-1537194188"/>
          <w:placeholder>
            <w:docPart w:val="FBD21BD46B414FB7A0A32C1FE3B7DAAD"/>
          </w:placeholder>
          <w:showingPlcHdr/>
        </w:sdtPr>
        <w:sdtEndPr/>
        <w:sdtContent>
          <w:r w:rsidR="00152618" w:rsidRPr="00E727CA">
            <w:rPr>
              <w:rStyle w:val="PlaceholderText"/>
              <w:rFonts w:eastAsiaTheme="majorEastAsia"/>
            </w:rPr>
            <w:t>No of attempts</w:t>
          </w:r>
          <w:r w:rsidR="00757C32" w:rsidRPr="00E727CA">
            <w:rPr>
              <w:rStyle w:val="PlaceholderText"/>
              <w:rFonts w:eastAsiaTheme="majorEastAsia"/>
            </w:rPr>
            <w:t>.</w:t>
          </w:r>
        </w:sdtContent>
      </w:sdt>
    </w:p>
    <w:p w14:paraId="74E601B0" w14:textId="43FA965F" w:rsidR="0041378A" w:rsidRPr="00E727CA" w:rsidRDefault="0041378A" w:rsidP="00757C32">
      <w:pPr>
        <w:pStyle w:val="ListParagraph"/>
        <w:ind w:left="1080"/>
        <w:jc w:val="both"/>
        <w:rPr>
          <w:color w:val="333333"/>
          <w:sz w:val="24"/>
          <w:szCs w:val="24"/>
        </w:rPr>
      </w:pPr>
      <w:r w:rsidRPr="00E727CA">
        <w:rPr>
          <w:color w:val="333333"/>
          <w:sz w:val="24"/>
          <w:szCs w:val="24"/>
        </w:rPr>
        <w:t>(</w:t>
      </w:r>
      <w:r w:rsidR="00E2603E" w:rsidRPr="00BD0B89">
        <w:rPr>
          <w:color w:val="000000" w:themeColor="text1"/>
          <w:sz w:val="24"/>
          <w:szCs w:val="24"/>
        </w:rPr>
        <w:t>Please use the separate sheet given in the last page</w:t>
      </w:r>
      <w:r w:rsidRPr="00E727CA">
        <w:rPr>
          <w:color w:val="333333"/>
          <w:sz w:val="24"/>
          <w:szCs w:val="24"/>
        </w:rPr>
        <w:t>)</w:t>
      </w:r>
    </w:p>
    <w:p w14:paraId="36DBA8D6" w14:textId="77777777" w:rsidR="0041378A" w:rsidRPr="00E727CA" w:rsidRDefault="0041378A" w:rsidP="0041378A">
      <w:pPr>
        <w:pStyle w:val="ListParagraph"/>
        <w:ind w:left="1080"/>
        <w:jc w:val="both"/>
        <w:rPr>
          <w:color w:val="333333"/>
          <w:sz w:val="24"/>
          <w:szCs w:val="24"/>
        </w:rPr>
      </w:pPr>
    </w:p>
    <w:tbl>
      <w:tblPr>
        <w:tblStyle w:val="TableGrid"/>
        <w:tblW w:w="0" w:type="auto"/>
        <w:tblInd w:w="715" w:type="dxa"/>
        <w:tblLayout w:type="fixed"/>
        <w:tblCellMar>
          <w:left w:w="115" w:type="dxa"/>
          <w:right w:w="115" w:type="dxa"/>
        </w:tblCellMar>
        <w:tblLook w:val="04A0" w:firstRow="1" w:lastRow="0" w:firstColumn="1" w:lastColumn="0" w:noHBand="0" w:noVBand="1"/>
      </w:tblPr>
      <w:tblGrid>
        <w:gridCol w:w="1080"/>
        <w:gridCol w:w="2803"/>
        <w:gridCol w:w="2147"/>
        <w:gridCol w:w="2973"/>
      </w:tblGrid>
      <w:tr w:rsidR="0041378A" w:rsidRPr="00E727CA" w14:paraId="13E7ABB1" w14:textId="77777777" w:rsidTr="002C76D4">
        <w:tc>
          <w:tcPr>
            <w:tcW w:w="1080" w:type="dxa"/>
          </w:tcPr>
          <w:p w14:paraId="23E8E2CD" w14:textId="77777777" w:rsidR="0041378A" w:rsidRPr="00E727CA" w:rsidRDefault="0041378A" w:rsidP="0041378A">
            <w:pPr>
              <w:pStyle w:val="ListParagraph"/>
              <w:ind w:left="0"/>
              <w:jc w:val="both"/>
              <w:rPr>
                <w:sz w:val="24"/>
                <w:szCs w:val="24"/>
              </w:rPr>
            </w:pPr>
            <w:r w:rsidRPr="00E727CA">
              <w:rPr>
                <w:sz w:val="24"/>
                <w:szCs w:val="24"/>
              </w:rPr>
              <w:t>Attempt</w:t>
            </w:r>
          </w:p>
        </w:tc>
        <w:tc>
          <w:tcPr>
            <w:tcW w:w="2803" w:type="dxa"/>
          </w:tcPr>
          <w:p w14:paraId="385189C5" w14:textId="77777777" w:rsidR="0041378A" w:rsidRPr="00E727CA" w:rsidRDefault="0041378A" w:rsidP="00152618">
            <w:pPr>
              <w:pStyle w:val="ListParagraph"/>
              <w:ind w:left="0"/>
              <w:jc w:val="center"/>
              <w:rPr>
                <w:sz w:val="24"/>
                <w:szCs w:val="24"/>
              </w:rPr>
            </w:pPr>
            <w:r w:rsidRPr="00E727CA">
              <w:rPr>
                <w:sz w:val="24"/>
                <w:szCs w:val="24"/>
              </w:rPr>
              <w:t>Date of Examination</w:t>
            </w:r>
          </w:p>
        </w:tc>
        <w:tc>
          <w:tcPr>
            <w:tcW w:w="2147" w:type="dxa"/>
          </w:tcPr>
          <w:p w14:paraId="2B1F265B" w14:textId="77777777" w:rsidR="0041378A" w:rsidRPr="00E727CA" w:rsidRDefault="0041378A" w:rsidP="00152618">
            <w:pPr>
              <w:pStyle w:val="ListParagraph"/>
              <w:ind w:left="0"/>
              <w:jc w:val="center"/>
              <w:rPr>
                <w:sz w:val="24"/>
                <w:szCs w:val="24"/>
              </w:rPr>
            </w:pPr>
            <w:r w:rsidRPr="00E727CA">
              <w:rPr>
                <w:sz w:val="24"/>
                <w:szCs w:val="24"/>
              </w:rPr>
              <w:t>Index No.</w:t>
            </w:r>
          </w:p>
        </w:tc>
        <w:tc>
          <w:tcPr>
            <w:tcW w:w="2973" w:type="dxa"/>
          </w:tcPr>
          <w:p w14:paraId="650F3817" w14:textId="77777777" w:rsidR="0041378A" w:rsidRPr="00E727CA" w:rsidRDefault="0041378A" w:rsidP="00152618">
            <w:pPr>
              <w:pStyle w:val="ListParagraph"/>
              <w:ind w:left="0"/>
              <w:jc w:val="center"/>
              <w:rPr>
                <w:sz w:val="24"/>
                <w:szCs w:val="24"/>
              </w:rPr>
            </w:pPr>
            <w:r w:rsidRPr="00E727CA">
              <w:rPr>
                <w:sz w:val="24"/>
                <w:szCs w:val="24"/>
              </w:rPr>
              <w:t>Results</w:t>
            </w:r>
          </w:p>
        </w:tc>
      </w:tr>
      <w:tr w:rsidR="0041378A" w:rsidRPr="00E727CA" w14:paraId="7B51D1EF" w14:textId="77777777" w:rsidTr="002C76D4">
        <w:tc>
          <w:tcPr>
            <w:tcW w:w="1080" w:type="dxa"/>
          </w:tcPr>
          <w:p w14:paraId="39B256E7" w14:textId="77777777" w:rsidR="0041378A" w:rsidRPr="00E727CA" w:rsidRDefault="00993562" w:rsidP="0041378A">
            <w:pPr>
              <w:pStyle w:val="ListParagraph"/>
              <w:ind w:left="0"/>
              <w:jc w:val="both"/>
              <w:rPr>
                <w:sz w:val="24"/>
                <w:szCs w:val="24"/>
              </w:rPr>
            </w:pPr>
            <w:r>
              <w:rPr>
                <w:sz w:val="24"/>
                <w:szCs w:val="24"/>
              </w:rPr>
              <w:t>First</w:t>
            </w:r>
          </w:p>
        </w:tc>
        <w:sdt>
          <w:sdtPr>
            <w:rPr>
              <w:sz w:val="24"/>
              <w:szCs w:val="24"/>
            </w:rPr>
            <w:id w:val="-384338575"/>
            <w:placeholder>
              <w:docPart w:val="3DC84BA95A1745F9B17366157340146F"/>
            </w:placeholder>
            <w:showingPlcHdr/>
            <w:text/>
          </w:sdtPr>
          <w:sdtEndPr/>
          <w:sdtContent>
            <w:tc>
              <w:tcPr>
                <w:tcW w:w="2803" w:type="dxa"/>
              </w:tcPr>
              <w:p w14:paraId="09BCBF34" w14:textId="6C95F6AB" w:rsidR="0041378A" w:rsidRPr="00E727CA" w:rsidRDefault="00A653D0" w:rsidP="0041378A">
                <w:pPr>
                  <w:pStyle w:val="ListParagraph"/>
                  <w:ind w:left="0"/>
                  <w:jc w:val="both"/>
                  <w:rPr>
                    <w:sz w:val="24"/>
                    <w:szCs w:val="24"/>
                  </w:rPr>
                </w:pPr>
                <w:r>
                  <w:rPr>
                    <w:rStyle w:val="PlaceholderText"/>
                    <w:rFonts w:eastAsiaTheme="majorEastAsia"/>
                  </w:rPr>
                  <w:t>Month/Year</w:t>
                </w:r>
                <w:r w:rsidR="00152618" w:rsidRPr="00E727CA">
                  <w:rPr>
                    <w:rStyle w:val="PlaceholderText"/>
                    <w:rFonts w:eastAsiaTheme="majorEastAsia"/>
                  </w:rPr>
                  <w:t xml:space="preserve"> </w:t>
                </w:r>
              </w:p>
            </w:tc>
          </w:sdtContent>
        </w:sdt>
        <w:sdt>
          <w:sdtPr>
            <w:rPr>
              <w:sz w:val="24"/>
              <w:szCs w:val="24"/>
            </w:rPr>
            <w:id w:val="-1691450173"/>
            <w:placeholder>
              <w:docPart w:val="98C5428B14084927821FF670078912C4"/>
            </w:placeholder>
            <w:showingPlcHdr/>
            <w:text/>
          </w:sdtPr>
          <w:sdtEndPr/>
          <w:sdtContent>
            <w:tc>
              <w:tcPr>
                <w:tcW w:w="2147" w:type="dxa"/>
              </w:tcPr>
              <w:p w14:paraId="28FFD4DB" w14:textId="77777777" w:rsidR="0041378A" w:rsidRPr="00E727CA" w:rsidRDefault="00152618" w:rsidP="0041378A">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57314736"/>
            <w:placeholder>
              <w:docPart w:val="9F0A41BA3569409F88D390CB316297E6"/>
            </w:placeholder>
            <w:showingPlcHdr/>
            <w:comboBox>
              <w:listItem w:displayText="Pass" w:value="Pass"/>
              <w:listItem w:displayText="Fail" w:value="Fail"/>
              <w:listItem w:displayText="Absent" w:value="Absent"/>
            </w:comboBox>
          </w:sdtPr>
          <w:sdtEndPr/>
          <w:sdtContent>
            <w:tc>
              <w:tcPr>
                <w:tcW w:w="2973" w:type="dxa"/>
              </w:tcPr>
              <w:p w14:paraId="79959A6A" w14:textId="77777777" w:rsidR="0041378A" w:rsidRPr="00E727CA" w:rsidRDefault="00152618" w:rsidP="0041378A">
                <w:pPr>
                  <w:pStyle w:val="ListParagraph"/>
                  <w:ind w:left="0"/>
                  <w:jc w:val="both"/>
                  <w:rPr>
                    <w:sz w:val="24"/>
                    <w:szCs w:val="24"/>
                  </w:rPr>
                </w:pPr>
                <w:r w:rsidRPr="00E727CA">
                  <w:rPr>
                    <w:rStyle w:val="PlaceholderText"/>
                  </w:rPr>
                  <w:t>Choose an item.</w:t>
                </w:r>
              </w:p>
            </w:tc>
          </w:sdtContent>
        </w:sdt>
      </w:tr>
      <w:tr w:rsidR="0041378A" w:rsidRPr="00E727CA" w14:paraId="03CDDCE7" w14:textId="77777777" w:rsidTr="002C76D4">
        <w:tc>
          <w:tcPr>
            <w:tcW w:w="1080" w:type="dxa"/>
          </w:tcPr>
          <w:p w14:paraId="0CEFC0BA" w14:textId="77777777" w:rsidR="0041378A" w:rsidRPr="00E727CA" w:rsidRDefault="00993562" w:rsidP="0041378A">
            <w:pPr>
              <w:pStyle w:val="ListParagraph"/>
              <w:ind w:left="0"/>
              <w:jc w:val="both"/>
              <w:rPr>
                <w:sz w:val="24"/>
                <w:szCs w:val="24"/>
              </w:rPr>
            </w:pPr>
            <w:r>
              <w:rPr>
                <w:sz w:val="24"/>
                <w:szCs w:val="24"/>
              </w:rPr>
              <w:t>Last</w:t>
            </w:r>
            <w:r w:rsidR="00152618" w:rsidRPr="00E727CA">
              <w:rPr>
                <w:sz w:val="24"/>
                <w:szCs w:val="24"/>
              </w:rPr>
              <w:t xml:space="preserve"> </w:t>
            </w:r>
          </w:p>
        </w:tc>
        <w:sdt>
          <w:sdtPr>
            <w:rPr>
              <w:sz w:val="24"/>
              <w:szCs w:val="24"/>
            </w:rPr>
            <w:id w:val="114497887"/>
            <w:placeholder>
              <w:docPart w:val="037D74713A1046B9AE3586B996FFE37C"/>
            </w:placeholder>
            <w:showingPlcHdr/>
            <w:text/>
          </w:sdtPr>
          <w:sdtEndPr/>
          <w:sdtContent>
            <w:tc>
              <w:tcPr>
                <w:tcW w:w="2803" w:type="dxa"/>
              </w:tcPr>
              <w:p w14:paraId="64C15FA2" w14:textId="7E9D7AEA" w:rsidR="0041378A" w:rsidRPr="00E727CA" w:rsidRDefault="00A653D0" w:rsidP="0041378A">
                <w:pPr>
                  <w:pStyle w:val="ListParagraph"/>
                  <w:ind w:left="0"/>
                  <w:jc w:val="both"/>
                  <w:rPr>
                    <w:sz w:val="24"/>
                    <w:szCs w:val="24"/>
                  </w:rPr>
                </w:pPr>
                <w:r>
                  <w:rPr>
                    <w:rStyle w:val="PlaceholderText"/>
                    <w:rFonts w:eastAsiaTheme="majorEastAsia"/>
                  </w:rPr>
                  <w:t>Month/Year</w:t>
                </w:r>
                <w:r w:rsidR="00152618" w:rsidRPr="00E727CA">
                  <w:rPr>
                    <w:rStyle w:val="PlaceholderText"/>
                    <w:rFonts w:eastAsiaTheme="majorEastAsia"/>
                  </w:rPr>
                  <w:t xml:space="preserve"> </w:t>
                </w:r>
              </w:p>
            </w:tc>
          </w:sdtContent>
        </w:sdt>
        <w:sdt>
          <w:sdtPr>
            <w:rPr>
              <w:sz w:val="24"/>
              <w:szCs w:val="24"/>
            </w:rPr>
            <w:id w:val="-1560481012"/>
            <w:placeholder>
              <w:docPart w:val="367E75BADE7B4E1CB090DD6D708A90A1"/>
            </w:placeholder>
            <w:showingPlcHdr/>
            <w:text/>
          </w:sdtPr>
          <w:sdtEndPr/>
          <w:sdtContent>
            <w:tc>
              <w:tcPr>
                <w:tcW w:w="2147" w:type="dxa"/>
              </w:tcPr>
              <w:p w14:paraId="697EAF4D" w14:textId="77777777" w:rsidR="0041378A" w:rsidRPr="00E727CA" w:rsidRDefault="00152618" w:rsidP="0041378A">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378150008"/>
            <w:placeholder>
              <w:docPart w:val="9C92FB4A0B734854BC39BF33A4F1262D"/>
            </w:placeholder>
            <w:showingPlcHdr/>
            <w:comboBox>
              <w:listItem w:displayText="Pass" w:value="Pass"/>
              <w:listItem w:displayText="Fail" w:value="Fail"/>
              <w:listItem w:displayText="Absent" w:value="Absent"/>
            </w:comboBox>
          </w:sdtPr>
          <w:sdtEndPr/>
          <w:sdtContent>
            <w:tc>
              <w:tcPr>
                <w:tcW w:w="2973" w:type="dxa"/>
              </w:tcPr>
              <w:p w14:paraId="3C181AED" w14:textId="77777777" w:rsidR="0041378A" w:rsidRPr="00E727CA" w:rsidRDefault="00152618" w:rsidP="0041378A">
                <w:pPr>
                  <w:pStyle w:val="ListParagraph"/>
                  <w:ind w:left="0"/>
                  <w:jc w:val="both"/>
                  <w:rPr>
                    <w:sz w:val="24"/>
                    <w:szCs w:val="24"/>
                  </w:rPr>
                </w:pPr>
                <w:r w:rsidRPr="00E727CA">
                  <w:rPr>
                    <w:rStyle w:val="PlaceholderText"/>
                  </w:rPr>
                  <w:t>Choose an item.</w:t>
                </w:r>
              </w:p>
            </w:tc>
          </w:sdtContent>
        </w:sdt>
      </w:tr>
    </w:tbl>
    <w:p w14:paraId="0BA0457D" w14:textId="77777777" w:rsidR="0041378A" w:rsidRPr="00E727CA" w:rsidRDefault="0041378A" w:rsidP="0041378A">
      <w:pPr>
        <w:pStyle w:val="ListParagraph"/>
        <w:ind w:left="1080"/>
        <w:jc w:val="both"/>
        <w:rPr>
          <w:sz w:val="24"/>
          <w:szCs w:val="24"/>
        </w:rPr>
      </w:pPr>
    </w:p>
    <w:p w14:paraId="1E968F66" w14:textId="77777777" w:rsidR="003623C0" w:rsidRPr="00E727CA" w:rsidRDefault="003623C0">
      <w:pPr>
        <w:spacing w:before="16" w:line="260" w:lineRule="exact"/>
        <w:rPr>
          <w:sz w:val="26"/>
          <w:szCs w:val="26"/>
        </w:rPr>
      </w:pPr>
    </w:p>
    <w:p w14:paraId="1107FE5F" w14:textId="77777777" w:rsidR="003623C0" w:rsidRPr="00E727CA" w:rsidRDefault="00C4126A" w:rsidP="00C80EE8">
      <w:pPr>
        <w:rPr>
          <w:sz w:val="24"/>
          <w:szCs w:val="24"/>
        </w:rPr>
      </w:pPr>
      <w:r w:rsidRPr="00E727CA">
        <w:rPr>
          <w:color w:val="333333"/>
          <w:sz w:val="24"/>
          <w:szCs w:val="24"/>
        </w:rPr>
        <w:t xml:space="preserve">15. </w:t>
      </w:r>
      <w:r w:rsidR="00C80EE8" w:rsidRPr="00E727CA">
        <w:rPr>
          <w:color w:val="333333"/>
          <w:sz w:val="24"/>
          <w:szCs w:val="24"/>
        </w:rPr>
        <w:tab/>
      </w:r>
      <w:r w:rsidRPr="00E727CA">
        <w:rPr>
          <w:color w:val="333333"/>
          <w:sz w:val="24"/>
          <w:szCs w:val="24"/>
        </w:rPr>
        <w:t xml:space="preserve">Details of Overseas Training (If any):  </w:t>
      </w:r>
    </w:p>
    <w:p w14:paraId="7AB62C78" w14:textId="6A0CA667" w:rsidR="003623C0" w:rsidRPr="00E727CA" w:rsidRDefault="00C4126A" w:rsidP="00C80EE8">
      <w:pPr>
        <w:spacing w:before="58" w:line="540" w:lineRule="exact"/>
        <w:ind w:left="720" w:right="520"/>
        <w:rPr>
          <w:sz w:val="24"/>
          <w:szCs w:val="24"/>
        </w:rPr>
      </w:pPr>
      <w:r w:rsidRPr="00E727CA">
        <w:rPr>
          <w:color w:val="333333"/>
          <w:sz w:val="24"/>
          <w:szCs w:val="24"/>
        </w:rPr>
        <w:t xml:space="preserve">(a)  Date of enrolment: </w:t>
      </w:r>
      <w:sdt>
        <w:sdtPr>
          <w:rPr>
            <w:color w:val="333333"/>
            <w:sz w:val="24"/>
            <w:szCs w:val="24"/>
          </w:rPr>
          <w:id w:val="1976867769"/>
          <w:placeholder>
            <w:docPart w:val="F8C833F2A6554EF3A46607EB1664B1BB"/>
          </w:placeholder>
          <w:showingPlcHdr/>
          <w:date>
            <w:dateFormat w:val="yyyy-MM-dd"/>
            <w:lid w:val="en-US"/>
            <w:storeMappedDataAs w:val="dateTime"/>
            <w:calendar w:val="gregorian"/>
          </w:date>
        </w:sdtPr>
        <w:sdtEnd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r w:rsidR="00AB1260" w:rsidRPr="00E727CA">
        <w:rPr>
          <w:color w:val="333333"/>
          <w:sz w:val="24"/>
          <w:szCs w:val="24"/>
        </w:rPr>
        <w:tab/>
        <w:t xml:space="preserve"> </w:t>
      </w:r>
      <w:r w:rsidRPr="00E727CA">
        <w:rPr>
          <w:color w:val="333333"/>
          <w:sz w:val="24"/>
          <w:szCs w:val="24"/>
        </w:rPr>
        <w:t xml:space="preserve">(b) Duration: </w:t>
      </w:r>
      <w:sdt>
        <w:sdtPr>
          <w:rPr>
            <w:color w:val="333333"/>
            <w:sz w:val="24"/>
            <w:szCs w:val="24"/>
          </w:rPr>
          <w:id w:val="-201411412"/>
          <w:placeholder>
            <w:docPart w:val="841BD7B227F247DB838EC73585B15753"/>
          </w:placeholder>
          <w:showingPlcHdr/>
        </w:sdtPr>
        <w:sdtEndPr/>
        <w:sdtContent>
          <w:r w:rsidR="00D93329" w:rsidRPr="00E727CA">
            <w:rPr>
              <w:rStyle w:val="PlaceholderText"/>
              <w:rFonts w:eastAsiaTheme="majorEastAsia"/>
            </w:rPr>
            <w:t>Duration</w:t>
          </w:r>
          <w:r w:rsidR="00C80EE8" w:rsidRPr="00E727CA">
            <w:rPr>
              <w:rStyle w:val="PlaceholderText"/>
              <w:rFonts w:eastAsiaTheme="majorEastAsia"/>
            </w:rPr>
            <w:t>.</w:t>
          </w:r>
        </w:sdtContent>
      </w:sdt>
      <w:r w:rsidRPr="00E727CA">
        <w:rPr>
          <w:color w:val="333333"/>
          <w:sz w:val="24"/>
          <w:szCs w:val="24"/>
        </w:rPr>
        <w:t xml:space="preserve"> (c) Speciality:</w:t>
      </w:r>
      <w:sdt>
        <w:sdtPr>
          <w:rPr>
            <w:color w:val="333333"/>
            <w:sz w:val="24"/>
            <w:szCs w:val="24"/>
          </w:rPr>
          <w:id w:val="-1948999242"/>
          <w:placeholder>
            <w:docPart w:val="0DED1C3D934D4408865F917228972D42"/>
          </w:placeholder>
          <w:showingPlcHdr/>
        </w:sdtPr>
        <w:sdtEndPr/>
        <w:sdtContent>
          <w:r w:rsidR="00516515">
            <w:rPr>
              <w:rStyle w:val="PlaceholderText"/>
              <w:rFonts w:eastAsiaTheme="majorEastAsia"/>
            </w:rPr>
            <w:t>Enter Speciality</w:t>
          </w:r>
          <w:r w:rsidR="00516515" w:rsidRPr="00F052C5">
            <w:rPr>
              <w:rStyle w:val="PlaceholderText"/>
              <w:rFonts w:eastAsiaTheme="majorEastAsia"/>
            </w:rPr>
            <w:t>.</w:t>
          </w:r>
        </w:sdtContent>
      </w:sdt>
    </w:p>
    <w:p w14:paraId="317F3833" w14:textId="77777777" w:rsidR="003C243A" w:rsidRDefault="003C243A" w:rsidP="00C80EE8">
      <w:pPr>
        <w:spacing w:line="200" w:lineRule="exact"/>
        <w:ind w:left="720" w:right="518"/>
        <w:rPr>
          <w:color w:val="333333"/>
          <w:position w:val="1"/>
          <w:sz w:val="24"/>
          <w:szCs w:val="24"/>
        </w:rPr>
      </w:pPr>
    </w:p>
    <w:p w14:paraId="39D4ED02" w14:textId="489905C5" w:rsidR="003623C0" w:rsidRPr="00E727CA" w:rsidRDefault="00C4126A" w:rsidP="00C80EE8">
      <w:pPr>
        <w:spacing w:line="200" w:lineRule="exact"/>
        <w:ind w:left="720" w:right="518"/>
        <w:rPr>
          <w:sz w:val="24"/>
          <w:szCs w:val="24"/>
        </w:rPr>
      </w:pPr>
      <w:r w:rsidRPr="00E727CA">
        <w:rPr>
          <w:color w:val="333333"/>
          <w:position w:val="1"/>
          <w:sz w:val="24"/>
          <w:szCs w:val="24"/>
        </w:rPr>
        <w:t>(d) Whether on an Award or on no-pay/full pay leave (give details and the period of leave</w:t>
      </w:r>
    </w:p>
    <w:p w14:paraId="3895317B" w14:textId="2D4FD4B4" w:rsidR="003623C0" w:rsidRPr="00E727CA" w:rsidRDefault="00C4126A" w:rsidP="00320ABA">
      <w:pPr>
        <w:ind w:left="1080"/>
        <w:rPr>
          <w:sz w:val="24"/>
          <w:szCs w:val="24"/>
        </w:rPr>
      </w:pPr>
      <w:r w:rsidRPr="00E727CA">
        <w:rPr>
          <w:color w:val="333333"/>
          <w:sz w:val="24"/>
          <w:szCs w:val="24"/>
        </w:rPr>
        <w:t xml:space="preserve">Granted): </w:t>
      </w:r>
      <w:sdt>
        <w:sdtPr>
          <w:rPr>
            <w:color w:val="333333"/>
            <w:sz w:val="24"/>
            <w:szCs w:val="24"/>
          </w:rPr>
          <w:id w:val="1319769869"/>
          <w:placeholder>
            <w:docPart w:val="8D9D56A3FE7D4BC8B1490DF474B46B59"/>
          </w:placeholder>
          <w:showingPlcHdr/>
          <w:comboBox>
            <w:listItem w:displayText="On an Award" w:value="On an Award"/>
            <w:listItem w:displayText="No PAy Leave" w:value="No PAy Leave"/>
            <w:listItem w:displayText="Full Pay Leave" w:value="Full Pay Leave"/>
          </w:comboBox>
        </w:sdtPr>
        <w:sdtEndPr/>
        <w:sdtContent>
          <w:r w:rsidR="00AB1260" w:rsidRPr="00837414">
            <w:rPr>
              <w:rStyle w:val="PlaceholderText"/>
            </w:rPr>
            <w:t xml:space="preserve">Choose </w:t>
          </w:r>
          <w:r w:rsidR="00AB1260">
            <w:rPr>
              <w:rStyle w:val="PlaceholderText"/>
            </w:rPr>
            <w:t>Sponsor Type</w:t>
          </w:r>
          <w:r w:rsidR="00AB1260" w:rsidRPr="00837414">
            <w:rPr>
              <w:rStyle w:val="PlaceholderText"/>
            </w:rPr>
            <w:t>.</w:t>
          </w:r>
        </w:sdtContent>
      </w:sdt>
      <w:r w:rsidR="00A95B29">
        <w:rPr>
          <w:color w:val="333333"/>
          <w:sz w:val="24"/>
          <w:szCs w:val="24"/>
        </w:rPr>
        <w:tab/>
      </w:r>
      <w:r w:rsidRPr="00E727CA">
        <w:rPr>
          <w:color w:val="333333"/>
          <w:sz w:val="24"/>
          <w:szCs w:val="24"/>
        </w:rPr>
        <w:t xml:space="preserve"> </w:t>
      </w:r>
      <w:sdt>
        <w:sdtPr>
          <w:rPr>
            <w:color w:val="333333"/>
            <w:sz w:val="24"/>
            <w:szCs w:val="24"/>
          </w:rPr>
          <w:id w:val="-1122294991"/>
          <w:placeholder>
            <w:docPart w:val="CF8DF7A42476419CAE40530A8132FE9D"/>
          </w:placeholder>
          <w:showingPlcHdr/>
        </w:sdtPr>
        <w:sdtEndPr/>
        <w:sdtContent>
          <w:r w:rsidR="00AB1260">
            <w:rPr>
              <w:rStyle w:val="PlaceholderText"/>
              <w:rFonts w:eastAsiaTheme="majorEastAsia"/>
            </w:rPr>
            <w:t>Period of Leave granted</w:t>
          </w:r>
          <w:r w:rsidR="00516515" w:rsidRPr="00F052C5">
            <w:rPr>
              <w:rStyle w:val="PlaceholderText"/>
              <w:rFonts w:eastAsiaTheme="majorEastAsia"/>
            </w:rPr>
            <w:t>.</w:t>
          </w:r>
        </w:sdtContent>
      </w:sdt>
    </w:p>
    <w:p w14:paraId="0BA15B2A" w14:textId="77777777" w:rsidR="003C243A" w:rsidRDefault="003C243A" w:rsidP="00320ABA">
      <w:pPr>
        <w:ind w:firstLine="720"/>
        <w:rPr>
          <w:color w:val="333333"/>
          <w:sz w:val="24"/>
          <w:szCs w:val="24"/>
        </w:rPr>
      </w:pPr>
    </w:p>
    <w:p w14:paraId="4E9807A9" w14:textId="6E35E61F" w:rsidR="003623C0" w:rsidRPr="00E727CA" w:rsidRDefault="00C4126A" w:rsidP="00320ABA">
      <w:pPr>
        <w:ind w:firstLine="720"/>
        <w:rPr>
          <w:sz w:val="24"/>
          <w:szCs w:val="24"/>
        </w:rPr>
      </w:pPr>
      <w:r w:rsidRPr="00E727CA">
        <w:rPr>
          <w:color w:val="333333"/>
          <w:sz w:val="24"/>
          <w:szCs w:val="24"/>
        </w:rPr>
        <w:t xml:space="preserve">(e) Date of resumption of duties in the Ministry / University/Private </w:t>
      </w:r>
      <w:proofErr w:type="gramStart"/>
      <w:r w:rsidRPr="00E727CA">
        <w:rPr>
          <w:color w:val="333333"/>
          <w:sz w:val="24"/>
          <w:szCs w:val="24"/>
        </w:rPr>
        <w:t>Sector :</w:t>
      </w:r>
      <w:proofErr w:type="gramEnd"/>
      <w:r w:rsidR="00AB1260" w:rsidRPr="00AB1260">
        <w:rPr>
          <w:color w:val="333333"/>
          <w:sz w:val="24"/>
          <w:szCs w:val="24"/>
        </w:rPr>
        <w:t xml:space="preserve"> </w:t>
      </w:r>
      <w:sdt>
        <w:sdtPr>
          <w:rPr>
            <w:color w:val="333333"/>
            <w:sz w:val="24"/>
            <w:szCs w:val="24"/>
          </w:rPr>
          <w:id w:val="-478072331"/>
          <w:placeholder>
            <w:docPart w:val="5CBD6C13F47742E29AA69637AEB93A0A"/>
          </w:placeholder>
          <w:showingPlcHdr/>
          <w:date>
            <w:dateFormat w:val="yyyy-MM-dd"/>
            <w:lid w:val="en-US"/>
            <w:storeMappedDataAs w:val="dateTime"/>
            <w:calendar w:val="gregorian"/>
          </w:date>
        </w:sdtPr>
        <w:sdtEnd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p>
    <w:p w14:paraId="396ABF47" w14:textId="77777777" w:rsidR="003623C0" w:rsidRPr="00E727CA" w:rsidRDefault="003623C0">
      <w:pPr>
        <w:spacing w:line="200" w:lineRule="exact"/>
      </w:pPr>
    </w:p>
    <w:p w14:paraId="3F1D6617" w14:textId="71D430DC" w:rsidR="003C243A" w:rsidRDefault="00C4126A" w:rsidP="003C243A">
      <w:pPr>
        <w:rPr>
          <w:color w:val="333333"/>
          <w:sz w:val="24"/>
          <w:szCs w:val="24"/>
        </w:rPr>
      </w:pPr>
      <w:r w:rsidRPr="00E727CA">
        <w:rPr>
          <w:color w:val="333333"/>
          <w:sz w:val="24"/>
          <w:szCs w:val="24"/>
        </w:rPr>
        <w:t xml:space="preserve">16. </w:t>
      </w:r>
      <w:r w:rsidR="00320ABA" w:rsidRPr="00E727CA">
        <w:rPr>
          <w:color w:val="333333"/>
          <w:sz w:val="24"/>
          <w:szCs w:val="24"/>
        </w:rPr>
        <w:tab/>
      </w:r>
      <w:r w:rsidRPr="00E727CA">
        <w:rPr>
          <w:color w:val="333333"/>
          <w:sz w:val="24"/>
          <w:szCs w:val="24"/>
        </w:rPr>
        <w:t xml:space="preserve">(a) Have you ever over stayed leave/resigned from or left the government service? </w:t>
      </w:r>
      <w:sdt>
        <w:sdtPr>
          <w:rPr>
            <w:sz w:val="24"/>
            <w:szCs w:val="24"/>
          </w:rPr>
          <w:alias w:val="YES/NO"/>
          <w:tag w:val="YES/NO"/>
          <w:id w:val="1880280694"/>
          <w:placeholder>
            <w:docPart w:val="058DD38FEF2F466AA34099E8AA820338"/>
          </w:placeholder>
          <w:showingPlcHdr/>
          <w:comboBox>
            <w:listItem w:displayText="YES" w:value="YES"/>
            <w:listItem w:displayText="NO" w:value="NO"/>
          </w:comboBox>
        </w:sdtPr>
        <w:sdtEndPr/>
        <w:sdtContent>
          <w:r w:rsidR="00EB4939">
            <w:rPr>
              <w:rStyle w:val="PlaceholderText"/>
            </w:rPr>
            <w:t>Select Yes/No</w:t>
          </w:r>
          <w:r w:rsidR="00EB4939" w:rsidRPr="00480D40">
            <w:rPr>
              <w:rStyle w:val="PlaceholderText"/>
            </w:rPr>
            <w:t>.</w:t>
          </w:r>
        </w:sdtContent>
      </w:sdt>
    </w:p>
    <w:p w14:paraId="4F38DB50" w14:textId="0A32686C" w:rsidR="003623C0" w:rsidRPr="00E727CA" w:rsidRDefault="003623C0" w:rsidP="00320ABA">
      <w:pPr>
        <w:spacing w:line="260" w:lineRule="exact"/>
        <w:rPr>
          <w:sz w:val="24"/>
          <w:szCs w:val="24"/>
        </w:rPr>
      </w:pPr>
    </w:p>
    <w:p w14:paraId="534261B4" w14:textId="77777777" w:rsidR="003623C0" w:rsidRPr="00E727CA" w:rsidRDefault="00C4126A">
      <w:pPr>
        <w:ind w:left="835"/>
        <w:rPr>
          <w:sz w:val="24"/>
          <w:szCs w:val="24"/>
        </w:rPr>
      </w:pPr>
      <w:r w:rsidRPr="00E727CA">
        <w:rPr>
          <w:color w:val="333333"/>
          <w:sz w:val="24"/>
          <w:szCs w:val="24"/>
        </w:rPr>
        <w:t xml:space="preserve">If ‘yes’ give </w:t>
      </w:r>
      <w:proofErr w:type="gramStart"/>
      <w:r w:rsidRPr="00E727CA">
        <w:rPr>
          <w:color w:val="333333"/>
          <w:sz w:val="24"/>
          <w:szCs w:val="24"/>
        </w:rPr>
        <w:t>details :</w:t>
      </w:r>
      <w:proofErr w:type="gramEnd"/>
    </w:p>
    <w:p w14:paraId="34AB27D5" w14:textId="21919756" w:rsidR="003623C0" w:rsidRPr="00E727CA" w:rsidRDefault="00C4126A" w:rsidP="003C243A">
      <w:pPr>
        <w:ind w:left="792" w:right="375" w:firstLine="648"/>
        <w:rPr>
          <w:sz w:val="24"/>
          <w:szCs w:val="24"/>
        </w:rPr>
      </w:pPr>
      <w:r w:rsidRPr="00E727CA">
        <w:rPr>
          <w:color w:val="333333"/>
          <w:sz w:val="24"/>
          <w:szCs w:val="24"/>
        </w:rPr>
        <w:t xml:space="preserve">i)   Date of leaving/resignation </w:t>
      </w:r>
      <w:r w:rsidR="00320ABA" w:rsidRPr="00E727CA">
        <w:rPr>
          <w:color w:val="333333"/>
          <w:sz w:val="24"/>
          <w:szCs w:val="24"/>
        </w:rPr>
        <w:tab/>
      </w:r>
      <w:r w:rsidR="00320ABA" w:rsidRPr="00E727CA">
        <w:rPr>
          <w:color w:val="333333"/>
          <w:sz w:val="24"/>
          <w:szCs w:val="24"/>
        </w:rPr>
        <w:tab/>
      </w:r>
      <w:r w:rsidRPr="00E727CA">
        <w:rPr>
          <w:color w:val="333333"/>
          <w:sz w:val="24"/>
          <w:szCs w:val="24"/>
        </w:rPr>
        <w:t xml:space="preserve">: </w:t>
      </w:r>
      <w:sdt>
        <w:sdtPr>
          <w:rPr>
            <w:color w:val="333333"/>
            <w:sz w:val="24"/>
            <w:szCs w:val="24"/>
          </w:rPr>
          <w:id w:val="-1061328648"/>
          <w:placeholder>
            <w:docPart w:val="C84652892F9A4DE48284EAD2DAF35480"/>
          </w:placeholder>
          <w:showingPlcHdr/>
          <w:date>
            <w:dateFormat w:val="yyyy-MM-dd"/>
            <w:lid w:val="en-US"/>
            <w:storeMappedDataAs w:val="dateTime"/>
            <w:calendar w:val="gregorian"/>
          </w:date>
        </w:sdtPr>
        <w:sdtEnd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p>
    <w:p w14:paraId="2523F05F" w14:textId="62363494" w:rsidR="003623C0" w:rsidRPr="00E727CA" w:rsidRDefault="00C4126A" w:rsidP="003C243A">
      <w:pPr>
        <w:ind w:left="794" w:right="403" w:firstLine="646"/>
        <w:rPr>
          <w:sz w:val="24"/>
          <w:szCs w:val="24"/>
        </w:rPr>
        <w:sectPr w:rsidR="003623C0" w:rsidRPr="00E727CA">
          <w:pgSz w:w="11920" w:h="16840"/>
          <w:pgMar w:top="820" w:right="800" w:bottom="280" w:left="1040" w:header="720" w:footer="720" w:gutter="0"/>
          <w:cols w:space="720"/>
        </w:sectPr>
      </w:pPr>
      <w:r w:rsidRPr="00E727CA">
        <w:rPr>
          <w:color w:val="333333"/>
          <w:sz w:val="24"/>
          <w:szCs w:val="24"/>
        </w:rPr>
        <w:t>ii)  Date of rejoining/re-employment</w:t>
      </w:r>
      <w:r w:rsidR="003C243A">
        <w:rPr>
          <w:color w:val="333333"/>
          <w:sz w:val="24"/>
          <w:szCs w:val="24"/>
        </w:rPr>
        <w:tab/>
      </w:r>
      <w:r w:rsidR="00320ABA" w:rsidRPr="00E727CA">
        <w:rPr>
          <w:color w:val="333333"/>
          <w:sz w:val="24"/>
          <w:szCs w:val="24"/>
        </w:rPr>
        <w:tab/>
      </w:r>
      <w:r w:rsidRPr="00E727CA">
        <w:rPr>
          <w:color w:val="333333"/>
          <w:sz w:val="24"/>
          <w:szCs w:val="24"/>
        </w:rPr>
        <w:t xml:space="preserve">: </w:t>
      </w:r>
      <w:sdt>
        <w:sdtPr>
          <w:rPr>
            <w:color w:val="333333"/>
            <w:sz w:val="24"/>
            <w:szCs w:val="24"/>
          </w:rPr>
          <w:id w:val="718863065"/>
          <w:placeholder>
            <w:docPart w:val="EDC868DC3B2B47AC8609443929785AF3"/>
          </w:placeholder>
          <w:showingPlcHdr/>
          <w:date>
            <w:dateFormat w:val="yyyy-MM-dd"/>
            <w:lid w:val="en-US"/>
            <w:storeMappedDataAs w:val="dateTime"/>
            <w:calendar w:val="gregorian"/>
          </w:date>
        </w:sdtPr>
        <w:sdtEnd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p>
    <w:p w14:paraId="3896B73B" w14:textId="684AB657" w:rsidR="003C243A" w:rsidRPr="003C243A" w:rsidRDefault="00C4126A" w:rsidP="003C243A">
      <w:pPr>
        <w:pStyle w:val="ListParagraph"/>
        <w:numPr>
          <w:ilvl w:val="0"/>
          <w:numId w:val="4"/>
        </w:numPr>
        <w:rPr>
          <w:sz w:val="24"/>
          <w:szCs w:val="24"/>
        </w:rPr>
      </w:pPr>
      <w:r w:rsidRPr="003C243A">
        <w:rPr>
          <w:color w:val="333333"/>
          <w:sz w:val="24"/>
          <w:szCs w:val="24"/>
        </w:rPr>
        <w:lastRenderedPageBreak/>
        <w:t xml:space="preserve">Have you been issued with vacation of post notice?  </w:t>
      </w:r>
      <w:sdt>
        <w:sdtPr>
          <w:rPr>
            <w:sz w:val="24"/>
            <w:szCs w:val="24"/>
          </w:rPr>
          <w:alias w:val="YES/NO"/>
          <w:tag w:val="YES/NO"/>
          <w:id w:val="53737694"/>
          <w:placeholder>
            <w:docPart w:val="66A935F5E6784EAB8850EF0A40D6F61C"/>
          </w:placeholder>
          <w:showingPlcHdr/>
          <w:comboBox>
            <w:listItem w:displayText="YES" w:value="YES"/>
            <w:listItem w:displayText="NO" w:value="NO"/>
          </w:comboBox>
        </w:sdtPr>
        <w:sdtEndPr/>
        <w:sdtContent>
          <w:r w:rsidR="00EB4939">
            <w:rPr>
              <w:rStyle w:val="PlaceholderText"/>
            </w:rPr>
            <w:t>Select Yes/No</w:t>
          </w:r>
          <w:r w:rsidR="00EB4939" w:rsidRPr="00480D40">
            <w:rPr>
              <w:rStyle w:val="PlaceholderText"/>
            </w:rPr>
            <w:t>.</w:t>
          </w:r>
        </w:sdtContent>
      </w:sdt>
    </w:p>
    <w:p w14:paraId="6EC925C1" w14:textId="65E26056" w:rsidR="003623C0" w:rsidRPr="003C243A" w:rsidRDefault="00C4126A" w:rsidP="003C243A">
      <w:pPr>
        <w:pStyle w:val="ListParagraph"/>
        <w:spacing w:before="61"/>
        <w:ind w:left="1080"/>
        <w:rPr>
          <w:sz w:val="24"/>
          <w:szCs w:val="24"/>
        </w:rPr>
      </w:pPr>
      <w:r w:rsidRPr="003C243A">
        <w:rPr>
          <w:color w:val="333333"/>
          <w:sz w:val="24"/>
          <w:szCs w:val="24"/>
        </w:rPr>
        <w:t xml:space="preserve">If ‘Yes’ give </w:t>
      </w:r>
      <w:proofErr w:type="gramStart"/>
      <w:r w:rsidRPr="003C243A">
        <w:rPr>
          <w:color w:val="333333"/>
          <w:sz w:val="24"/>
          <w:szCs w:val="24"/>
        </w:rPr>
        <w:t>details :</w:t>
      </w:r>
      <w:proofErr w:type="gramEnd"/>
    </w:p>
    <w:p w14:paraId="35BA54A0" w14:textId="08491611" w:rsidR="003623C0" w:rsidRPr="00E727CA" w:rsidRDefault="00C4126A">
      <w:pPr>
        <w:ind w:left="832"/>
        <w:rPr>
          <w:sz w:val="24"/>
          <w:szCs w:val="24"/>
        </w:rPr>
      </w:pPr>
      <w:r w:rsidRPr="00E727CA">
        <w:rPr>
          <w:color w:val="333333"/>
          <w:sz w:val="24"/>
          <w:szCs w:val="24"/>
        </w:rPr>
        <w:t xml:space="preserve">i) Date of such vacation of </w:t>
      </w:r>
      <w:proofErr w:type="gramStart"/>
      <w:r w:rsidRPr="00E727CA">
        <w:rPr>
          <w:color w:val="333333"/>
          <w:sz w:val="24"/>
          <w:szCs w:val="24"/>
        </w:rPr>
        <w:t>post :</w:t>
      </w:r>
      <w:proofErr w:type="gramEnd"/>
      <w:r w:rsidRPr="00E727CA">
        <w:rPr>
          <w:color w:val="333333"/>
          <w:sz w:val="24"/>
          <w:szCs w:val="24"/>
        </w:rPr>
        <w:t xml:space="preserve">        </w:t>
      </w:r>
      <w:sdt>
        <w:sdtPr>
          <w:rPr>
            <w:color w:val="333333"/>
            <w:sz w:val="24"/>
            <w:szCs w:val="24"/>
          </w:rPr>
          <w:id w:val="469094574"/>
          <w:placeholder>
            <w:docPart w:val="F331BDB651EB4A8E8D2E42EEEE4783DE"/>
          </w:placeholder>
          <w:showingPlcHdr/>
          <w:date>
            <w:dateFormat w:val="yyyy-MM-dd"/>
            <w:lid w:val="en-US"/>
            <w:storeMappedDataAs w:val="dateTime"/>
            <w:calendar w:val="gregorian"/>
          </w:date>
        </w:sdtPr>
        <w:sdtEnd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r w:rsidR="00D9430B" w:rsidRPr="00E727CA">
        <w:rPr>
          <w:color w:val="333333"/>
          <w:sz w:val="24"/>
          <w:szCs w:val="24"/>
        </w:rPr>
        <w:t xml:space="preserve">    </w:t>
      </w:r>
    </w:p>
    <w:p w14:paraId="484D4D2D" w14:textId="77777777" w:rsidR="003623C0" w:rsidRPr="00E727CA" w:rsidRDefault="003623C0">
      <w:pPr>
        <w:spacing w:before="7" w:line="120" w:lineRule="exact"/>
        <w:rPr>
          <w:sz w:val="13"/>
          <w:szCs w:val="13"/>
        </w:rPr>
      </w:pPr>
    </w:p>
    <w:p w14:paraId="58968306" w14:textId="77777777" w:rsidR="003623C0" w:rsidRPr="00E727CA" w:rsidRDefault="003623C0">
      <w:pPr>
        <w:spacing w:line="200" w:lineRule="exact"/>
      </w:pPr>
    </w:p>
    <w:p w14:paraId="212D688E" w14:textId="77777777" w:rsidR="003623C0" w:rsidRPr="00E727CA" w:rsidRDefault="003623C0">
      <w:pPr>
        <w:spacing w:line="200" w:lineRule="exact"/>
      </w:pPr>
    </w:p>
    <w:p w14:paraId="6610CE39" w14:textId="77777777" w:rsidR="003623C0" w:rsidRPr="00E727CA" w:rsidRDefault="003623C0">
      <w:pPr>
        <w:spacing w:line="200" w:lineRule="exact"/>
      </w:pPr>
    </w:p>
    <w:p w14:paraId="781C58BD" w14:textId="692C73DC" w:rsidR="003623C0" w:rsidRPr="00E727CA" w:rsidRDefault="00C4126A" w:rsidP="00433330">
      <w:pPr>
        <w:rPr>
          <w:sz w:val="24"/>
          <w:szCs w:val="24"/>
        </w:rPr>
      </w:pPr>
      <w:r w:rsidRPr="00E727CA">
        <w:rPr>
          <w:color w:val="333333"/>
          <w:sz w:val="24"/>
          <w:szCs w:val="24"/>
        </w:rPr>
        <w:t xml:space="preserve">17. </w:t>
      </w:r>
      <w:r w:rsidR="00320ABA" w:rsidRPr="00E727CA">
        <w:rPr>
          <w:color w:val="333333"/>
          <w:sz w:val="24"/>
          <w:szCs w:val="24"/>
        </w:rPr>
        <w:tab/>
      </w:r>
      <w:r w:rsidRPr="00E727CA">
        <w:rPr>
          <w:color w:val="333333"/>
          <w:sz w:val="24"/>
          <w:szCs w:val="24"/>
        </w:rPr>
        <w:t xml:space="preserve">Total fees paid for this examination you are applying: </w:t>
      </w:r>
    </w:p>
    <w:p w14:paraId="72853BE0" w14:textId="7C34C9F3" w:rsidR="003623C0" w:rsidRDefault="003623C0">
      <w:pPr>
        <w:spacing w:before="2" w:line="180" w:lineRule="exact"/>
        <w:rPr>
          <w:sz w:val="18"/>
          <w:szCs w:val="18"/>
        </w:rPr>
      </w:pPr>
    </w:p>
    <w:tbl>
      <w:tblPr>
        <w:tblStyle w:val="TableGrid"/>
        <w:tblW w:w="0" w:type="auto"/>
        <w:tblInd w:w="715" w:type="dxa"/>
        <w:tblLook w:val="04A0" w:firstRow="1" w:lastRow="0" w:firstColumn="1" w:lastColumn="0" w:noHBand="0" w:noVBand="1"/>
      </w:tblPr>
      <w:tblGrid>
        <w:gridCol w:w="2588"/>
        <w:gridCol w:w="3303"/>
        <w:gridCol w:w="3304"/>
      </w:tblGrid>
      <w:tr w:rsidR="00433330" w14:paraId="36181BB4" w14:textId="77777777" w:rsidTr="00433330">
        <w:tc>
          <w:tcPr>
            <w:tcW w:w="2588" w:type="dxa"/>
            <w:vAlign w:val="center"/>
          </w:tcPr>
          <w:p w14:paraId="072D1F3E" w14:textId="079AB3FD" w:rsidR="00433330" w:rsidRPr="00433330" w:rsidRDefault="00433330" w:rsidP="00433330">
            <w:pPr>
              <w:spacing w:before="2" w:line="180" w:lineRule="exact"/>
              <w:jc w:val="center"/>
              <w:rPr>
                <w:sz w:val="18"/>
                <w:szCs w:val="18"/>
              </w:rPr>
            </w:pPr>
            <w:r w:rsidRPr="00433330">
              <w:rPr>
                <w:color w:val="333333"/>
                <w:position w:val="-1"/>
                <w:sz w:val="24"/>
                <w:szCs w:val="24"/>
              </w:rPr>
              <w:t>Amount (</w:t>
            </w:r>
            <w:proofErr w:type="gramStart"/>
            <w:r w:rsidRPr="00433330">
              <w:rPr>
                <w:color w:val="333333"/>
                <w:position w:val="-1"/>
                <w:sz w:val="24"/>
                <w:szCs w:val="24"/>
              </w:rPr>
              <w:t>Rs./</w:t>
            </w:r>
            <w:proofErr w:type="gramEnd"/>
            <w:r w:rsidRPr="00433330">
              <w:rPr>
                <w:color w:val="333333"/>
                <w:position w:val="-1"/>
                <w:sz w:val="24"/>
                <w:szCs w:val="24"/>
              </w:rPr>
              <w:t>US$)</w:t>
            </w:r>
          </w:p>
        </w:tc>
        <w:tc>
          <w:tcPr>
            <w:tcW w:w="3303" w:type="dxa"/>
            <w:vAlign w:val="center"/>
          </w:tcPr>
          <w:p w14:paraId="69143E60" w14:textId="54F7A968" w:rsidR="00433330" w:rsidRPr="00433330" w:rsidRDefault="00433330" w:rsidP="00433330">
            <w:pPr>
              <w:spacing w:before="2" w:line="180" w:lineRule="exact"/>
              <w:jc w:val="center"/>
              <w:rPr>
                <w:sz w:val="18"/>
                <w:szCs w:val="18"/>
              </w:rPr>
            </w:pPr>
            <w:r w:rsidRPr="00433330">
              <w:rPr>
                <w:color w:val="333333"/>
                <w:position w:val="-1"/>
                <w:sz w:val="24"/>
                <w:szCs w:val="24"/>
              </w:rPr>
              <w:t>Date of payment</w:t>
            </w:r>
          </w:p>
        </w:tc>
        <w:tc>
          <w:tcPr>
            <w:tcW w:w="3304" w:type="dxa"/>
            <w:vAlign w:val="center"/>
          </w:tcPr>
          <w:p w14:paraId="48A9D333" w14:textId="6B60B612" w:rsidR="00433330" w:rsidRPr="00433330" w:rsidRDefault="00433330" w:rsidP="00433330">
            <w:pPr>
              <w:spacing w:line="260" w:lineRule="exact"/>
              <w:jc w:val="center"/>
              <w:rPr>
                <w:sz w:val="24"/>
                <w:szCs w:val="24"/>
              </w:rPr>
            </w:pPr>
            <w:r w:rsidRPr="00433330">
              <w:rPr>
                <w:color w:val="333333"/>
                <w:position w:val="-1"/>
                <w:sz w:val="24"/>
                <w:szCs w:val="24"/>
              </w:rPr>
              <w:t>Bank Name</w:t>
            </w:r>
          </w:p>
        </w:tc>
      </w:tr>
      <w:tr w:rsidR="00433330" w14:paraId="54C71BD7" w14:textId="77777777" w:rsidTr="00433330">
        <w:trPr>
          <w:trHeight w:val="366"/>
        </w:trPr>
        <w:tc>
          <w:tcPr>
            <w:tcW w:w="2588" w:type="dxa"/>
            <w:vAlign w:val="center"/>
          </w:tcPr>
          <w:p w14:paraId="55EB8981" w14:textId="2307B8A7" w:rsidR="00433330" w:rsidRDefault="00043CF6" w:rsidP="00433330">
            <w:pPr>
              <w:spacing w:before="2" w:line="180" w:lineRule="exact"/>
              <w:jc w:val="center"/>
              <w:rPr>
                <w:sz w:val="18"/>
                <w:szCs w:val="18"/>
              </w:rPr>
            </w:pPr>
            <w:sdt>
              <w:sdtPr>
                <w:rPr>
                  <w:rStyle w:val="PlaceholderText"/>
                  <w:rFonts w:eastAsiaTheme="majorEastAsia"/>
                </w:rPr>
                <w:id w:val="-269630366"/>
                <w:placeholder>
                  <w:docPart w:val="E2AC8D293E2A425B8F756516401ADE21"/>
                </w:placeholder>
                <w:showingPlcHdr/>
              </w:sdtPr>
              <w:sdtEndPr>
                <w:rPr>
                  <w:rStyle w:val="PlaceholderText"/>
                </w:rPr>
              </w:sdtEndPr>
              <w:sdtContent>
                <w:r w:rsidR="00433330">
                  <w:rPr>
                    <w:rStyle w:val="PlaceholderText"/>
                    <w:rFonts w:eastAsiaTheme="majorEastAsia"/>
                  </w:rPr>
                  <w:t>Enter</w:t>
                </w:r>
                <w:r w:rsidR="00433330" w:rsidRPr="00F052C5">
                  <w:rPr>
                    <w:rStyle w:val="PlaceholderText"/>
                    <w:rFonts w:eastAsiaTheme="majorEastAsia"/>
                  </w:rPr>
                  <w:t xml:space="preserve"> </w:t>
                </w:r>
                <w:r w:rsidR="00433330">
                  <w:rPr>
                    <w:rStyle w:val="PlaceholderText"/>
                    <w:rFonts w:eastAsiaTheme="majorEastAsia"/>
                  </w:rPr>
                  <w:t>Amount</w:t>
                </w:r>
                <w:r w:rsidR="00433330" w:rsidRPr="00F052C5">
                  <w:rPr>
                    <w:rStyle w:val="PlaceholderText"/>
                    <w:rFonts w:eastAsiaTheme="majorEastAsia"/>
                  </w:rPr>
                  <w:t>.</w:t>
                </w:r>
              </w:sdtContent>
            </w:sdt>
          </w:p>
        </w:tc>
        <w:tc>
          <w:tcPr>
            <w:tcW w:w="3303" w:type="dxa"/>
            <w:vAlign w:val="center"/>
          </w:tcPr>
          <w:p w14:paraId="4806EDC8" w14:textId="707527F2" w:rsidR="00433330" w:rsidRDefault="00043CF6" w:rsidP="00433330">
            <w:pPr>
              <w:spacing w:before="2" w:line="180" w:lineRule="exact"/>
              <w:jc w:val="center"/>
              <w:rPr>
                <w:sz w:val="18"/>
                <w:szCs w:val="18"/>
              </w:rPr>
            </w:pPr>
            <w:sdt>
              <w:sdtPr>
                <w:rPr>
                  <w:color w:val="333333"/>
                  <w:sz w:val="24"/>
                  <w:szCs w:val="24"/>
                </w:rPr>
                <w:id w:val="-342009376"/>
                <w:placeholder>
                  <w:docPart w:val="E12E9D1EE9374E0199F5C8016CCB393D"/>
                </w:placeholder>
                <w:showingPlcHdr/>
                <w:date>
                  <w:dateFormat w:val="yyyy-MM-dd"/>
                  <w:lid w:val="en-US"/>
                  <w:storeMappedDataAs w:val="dateTime"/>
                  <w:calendar w:val="gregorian"/>
                </w:date>
              </w:sdtPr>
              <w:sdtEndPr/>
              <w:sdtContent>
                <w:r w:rsidR="00433330" w:rsidRPr="00E727CA">
                  <w:rPr>
                    <w:color w:val="A6A6A6" w:themeColor="background1" w:themeShade="A6"/>
                    <w:sz w:val="24"/>
                    <w:szCs w:val="24"/>
                  </w:rPr>
                  <w:t>yyyy-</w:t>
                </w:r>
                <w:r w:rsidR="00433330">
                  <w:rPr>
                    <w:color w:val="A6A6A6" w:themeColor="background1" w:themeShade="A6"/>
                    <w:sz w:val="24"/>
                    <w:szCs w:val="24"/>
                  </w:rPr>
                  <w:t>mm</w:t>
                </w:r>
                <w:r w:rsidR="00433330" w:rsidRPr="00E727CA">
                  <w:rPr>
                    <w:color w:val="A6A6A6" w:themeColor="background1" w:themeShade="A6"/>
                    <w:sz w:val="24"/>
                    <w:szCs w:val="24"/>
                  </w:rPr>
                  <w:t>-</w:t>
                </w:r>
                <w:r w:rsidR="00433330">
                  <w:rPr>
                    <w:color w:val="A6A6A6" w:themeColor="background1" w:themeShade="A6"/>
                    <w:sz w:val="24"/>
                    <w:szCs w:val="24"/>
                  </w:rPr>
                  <w:t>dd</w:t>
                </w:r>
                <w:r w:rsidR="00433330" w:rsidRPr="00E727CA">
                  <w:rPr>
                    <w:rStyle w:val="PlaceholderText"/>
                  </w:rPr>
                  <w:t>.</w:t>
                </w:r>
              </w:sdtContent>
            </w:sdt>
          </w:p>
        </w:tc>
        <w:tc>
          <w:tcPr>
            <w:tcW w:w="3304" w:type="dxa"/>
            <w:vAlign w:val="center"/>
          </w:tcPr>
          <w:p w14:paraId="4CDCFC47" w14:textId="6C952E9A" w:rsidR="00433330" w:rsidRDefault="00043CF6" w:rsidP="00433330">
            <w:pPr>
              <w:spacing w:before="2" w:line="180" w:lineRule="exact"/>
              <w:jc w:val="center"/>
              <w:rPr>
                <w:sz w:val="18"/>
                <w:szCs w:val="18"/>
              </w:rPr>
            </w:pPr>
            <w:sdt>
              <w:sdtPr>
                <w:rPr>
                  <w:color w:val="333333"/>
                  <w:sz w:val="24"/>
                  <w:szCs w:val="24"/>
                </w:rPr>
                <w:id w:val="1524815879"/>
                <w:placeholder>
                  <w:docPart w:val="FB185B94BF194334B8B41478C488F691"/>
                </w:placeholder>
                <w:showingPlcHdr/>
              </w:sdtPr>
              <w:sdtEndPr/>
              <w:sdtContent>
                <w:r w:rsidR="00433330">
                  <w:rPr>
                    <w:rStyle w:val="PlaceholderText"/>
                    <w:rFonts w:eastAsiaTheme="majorEastAsia"/>
                  </w:rPr>
                  <w:t>Enter Bank</w:t>
                </w:r>
                <w:r w:rsidR="00433330" w:rsidRPr="00F052C5">
                  <w:rPr>
                    <w:rStyle w:val="PlaceholderText"/>
                    <w:rFonts w:eastAsiaTheme="majorEastAsia"/>
                  </w:rPr>
                  <w:t>.</w:t>
                </w:r>
              </w:sdtContent>
            </w:sdt>
          </w:p>
        </w:tc>
      </w:tr>
    </w:tbl>
    <w:p w14:paraId="103473C1" w14:textId="77777777" w:rsidR="00433330" w:rsidRPr="00E727CA" w:rsidRDefault="00433330">
      <w:pPr>
        <w:spacing w:before="2" w:line="180" w:lineRule="exact"/>
        <w:rPr>
          <w:sz w:val="18"/>
          <w:szCs w:val="18"/>
        </w:rPr>
      </w:pPr>
    </w:p>
    <w:p w14:paraId="7C56EBE5" w14:textId="52237C18" w:rsidR="003623C0" w:rsidRPr="00E727CA" w:rsidRDefault="00C4126A">
      <w:pPr>
        <w:ind w:left="832"/>
        <w:rPr>
          <w:sz w:val="24"/>
          <w:szCs w:val="24"/>
        </w:rPr>
      </w:pPr>
      <w:r w:rsidRPr="00E727CA">
        <w:rPr>
          <w:color w:val="333333"/>
          <w:sz w:val="24"/>
          <w:szCs w:val="24"/>
        </w:rPr>
        <w:t xml:space="preserve">If online payment, Transaction </w:t>
      </w:r>
      <w:proofErr w:type="gramStart"/>
      <w:r w:rsidRPr="00E727CA">
        <w:rPr>
          <w:color w:val="333333"/>
          <w:sz w:val="24"/>
          <w:szCs w:val="24"/>
        </w:rPr>
        <w:t>ID :</w:t>
      </w:r>
      <w:proofErr w:type="gramEnd"/>
      <w:r w:rsidRPr="00E727CA">
        <w:rPr>
          <w:color w:val="333333"/>
          <w:sz w:val="24"/>
          <w:szCs w:val="24"/>
        </w:rPr>
        <w:t xml:space="preserve"> </w:t>
      </w:r>
      <w:sdt>
        <w:sdtPr>
          <w:rPr>
            <w:color w:val="333333"/>
            <w:sz w:val="24"/>
            <w:szCs w:val="24"/>
          </w:rPr>
          <w:id w:val="-245968117"/>
          <w:placeholder>
            <w:docPart w:val="8DC99CE22AD24D9BA56C20CA5289980A"/>
          </w:placeholder>
          <w:showingPlcHdr/>
        </w:sdtPr>
        <w:sdtEndPr/>
        <w:sdtContent>
          <w:r w:rsidR="000C5D08">
            <w:rPr>
              <w:rStyle w:val="PlaceholderText"/>
              <w:rFonts w:eastAsiaTheme="majorEastAsia"/>
            </w:rPr>
            <w:t>Transaction ID</w:t>
          </w:r>
          <w:r w:rsidR="000C5D08" w:rsidRPr="00F052C5">
            <w:rPr>
              <w:rStyle w:val="PlaceholderText"/>
              <w:rFonts w:eastAsiaTheme="majorEastAsia"/>
            </w:rPr>
            <w:t>.</w:t>
          </w:r>
        </w:sdtContent>
      </w:sdt>
    </w:p>
    <w:p w14:paraId="2DA4A335" w14:textId="77777777" w:rsidR="003623C0" w:rsidRPr="00E727CA" w:rsidRDefault="003623C0">
      <w:pPr>
        <w:spacing w:before="7" w:line="120" w:lineRule="exact"/>
        <w:rPr>
          <w:sz w:val="13"/>
          <w:szCs w:val="13"/>
        </w:rPr>
      </w:pPr>
    </w:p>
    <w:p w14:paraId="2015FB34" w14:textId="77777777" w:rsidR="003623C0" w:rsidRPr="00E727CA" w:rsidRDefault="003623C0">
      <w:pPr>
        <w:spacing w:line="200" w:lineRule="exact"/>
      </w:pPr>
    </w:p>
    <w:p w14:paraId="0652B04B" w14:textId="77777777" w:rsidR="003623C0" w:rsidRPr="00E727CA" w:rsidRDefault="003623C0">
      <w:pPr>
        <w:spacing w:line="200" w:lineRule="exact"/>
      </w:pPr>
    </w:p>
    <w:p w14:paraId="2D41DBC7" w14:textId="77777777" w:rsidR="003623C0" w:rsidRPr="00E727CA" w:rsidRDefault="003623C0">
      <w:pPr>
        <w:spacing w:line="200" w:lineRule="exact"/>
      </w:pPr>
    </w:p>
    <w:p w14:paraId="5299336A" w14:textId="77777777" w:rsidR="00320ABA" w:rsidRPr="00E727CA" w:rsidRDefault="00C4126A" w:rsidP="00320ABA">
      <w:pPr>
        <w:ind w:right="232"/>
        <w:jc w:val="both"/>
        <w:rPr>
          <w:color w:val="000000"/>
          <w:sz w:val="24"/>
          <w:szCs w:val="24"/>
        </w:rPr>
      </w:pPr>
      <w:r w:rsidRPr="00E727CA">
        <w:rPr>
          <w:color w:val="333333"/>
          <w:sz w:val="24"/>
          <w:szCs w:val="24"/>
        </w:rPr>
        <w:t xml:space="preserve">18. </w:t>
      </w:r>
      <w:r w:rsidR="00320ABA" w:rsidRPr="00E727CA">
        <w:rPr>
          <w:color w:val="333333"/>
          <w:sz w:val="24"/>
          <w:szCs w:val="24"/>
        </w:rPr>
        <w:tab/>
      </w:r>
      <w:r w:rsidRPr="00E727CA">
        <w:rPr>
          <w:color w:val="000000"/>
          <w:sz w:val="24"/>
          <w:szCs w:val="24"/>
        </w:rPr>
        <w:t>Details pertaining to the documents annexed / in support of this application</w:t>
      </w:r>
      <w:r w:rsidR="00320ABA" w:rsidRPr="00E727CA">
        <w:rPr>
          <w:color w:val="000000"/>
          <w:sz w:val="24"/>
          <w:szCs w:val="24"/>
        </w:rPr>
        <w:t>.</w:t>
      </w:r>
    </w:p>
    <w:p w14:paraId="5A564658" w14:textId="14E19047" w:rsidR="003623C0" w:rsidRPr="00E727CA" w:rsidRDefault="00C4126A" w:rsidP="00320ABA">
      <w:pPr>
        <w:ind w:right="232" w:firstLine="720"/>
        <w:jc w:val="both"/>
        <w:rPr>
          <w:sz w:val="24"/>
          <w:szCs w:val="24"/>
        </w:rPr>
      </w:pPr>
      <w:r w:rsidRPr="00E727CA">
        <w:rPr>
          <w:color w:val="000000"/>
          <w:sz w:val="24"/>
          <w:szCs w:val="24"/>
        </w:rPr>
        <w:t xml:space="preserve">(Please </w:t>
      </w:r>
      <w:r w:rsidRPr="00E727CA">
        <w:rPr>
          <w:color w:val="333333"/>
          <w:sz w:val="24"/>
          <w:szCs w:val="24"/>
        </w:rPr>
        <w:t>mark ‘</w:t>
      </w:r>
      <w:r w:rsidR="00EB4939">
        <w:rPr>
          <w:sz w:val="24"/>
          <w:szCs w:val="24"/>
        </w:rPr>
        <w:t>√</w:t>
      </w:r>
      <w:r w:rsidRPr="00E727CA">
        <w:rPr>
          <w:color w:val="333333"/>
          <w:sz w:val="24"/>
          <w:szCs w:val="24"/>
        </w:rPr>
        <w:t>’ in</w:t>
      </w:r>
      <w:r w:rsidR="00320ABA" w:rsidRPr="00E727CA">
        <w:rPr>
          <w:color w:val="333333"/>
          <w:sz w:val="24"/>
          <w:szCs w:val="24"/>
        </w:rPr>
        <w:t xml:space="preserve"> </w:t>
      </w:r>
      <w:r w:rsidRPr="00E727CA">
        <w:rPr>
          <w:color w:val="333333"/>
          <w:sz w:val="24"/>
          <w:szCs w:val="24"/>
        </w:rPr>
        <w:t>the relevant cage</w:t>
      </w:r>
      <w:proofErr w:type="gramStart"/>
      <w:r w:rsidRPr="00E727CA">
        <w:rPr>
          <w:color w:val="333333"/>
          <w:sz w:val="24"/>
          <w:szCs w:val="24"/>
        </w:rPr>
        <w:t>) :</w:t>
      </w:r>
      <w:proofErr w:type="gramEnd"/>
    </w:p>
    <w:p w14:paraId="3AD579D5" w14:textId="77777777" w:rsidR="003623C0" w:rsidRPr="00E727CA" w:rsidRDefault="003623C0">
      <w:pPr>
        <w:spacing w:before="16" w:line="260" w:lineRule="exact"/>
        <w:rPr>
          <w:sz w:val="26"/>
          <w:szCs w:val="26"/>
        </w:rPr>
      </w:pPr>
    </w:p>
    <w:p w14:paraId="2AAFAE62" w14:textId="681A87EC" w:rsidR="003B7EF6" w:rsidRPr="00E727CA" w:rsidRDefault="00BD37A2" w:rsidP="00320ABA">
      <w:pPr>
        <w:tabs>
          <w:tab w:val="left" w:pos="7830"/>
        </w:tabs>
        <w:ind w:left="720" w:right="20"/>
        <w:rPr>
          <w:color w:val="333333"/>
          <w:sz w:val="24"/>
          <w:szCs w:val="24"/>
        </w:rPr>
      </w:pPr>
      <w:r w:rsidRPr="00E727CA">
        <w:rPr>
          <w:color w:val="333333"/>
          <w:sz w:val="24"/>
          <w:szCs w:val="24"/>
        </w:rPr>
        <w:t xml:space="preserve">(a) </w:t>
      </w:r>
      <w:r w:rsidR="006F6FCF" w:rsidRPr="00C41185">
        <w:rPr>
          <w:color w:val="333333"/>
          <w:sz w:val="24"/>
          <w:szCs w:val="24"/>
        </w:rPr>
        <w:t>Online payment receipt</w:t>
      </w:r>
      <w:r w:rsidR="00D9430B" w:rsidRPr="00E727CA">
        <w:rPr>
          <w:color w:val="333333"/>
          <w:sz w:val="24"/>
          <w:szCs w:val="24"/>
        </w:rPr>
        <w:tab/>
      </w:r>
      <w:r w:rsidR="00D9430B" w:rsidRPr="00E727CA">
        <w:rPr>
          <w:color w:val="333333"/>
          <w:sz w:val="24"/>
          <w:szCs w:val="24"/>
        </w:rPr>
        <w:tab/>
      </w:r>
      <w:r w:rsidR="006F6FCF">
        <w:rPr>
          <w:color w:val="333333"/>
          <w:sz w:val="24"/>
          <w:szCs w:val="24"/>
        </w:rPr>
        <w:tab/>
      </w:r>
      <w:r w:rsidR="00D9430B" w:rsidRPr="00E727CA">
        <w:rPr>
          <w:color w:val="333333"/>
          <w:sz w:val="24"/>
          <w:szCs w:val="24"/>
        </w:rPr>
        <w:t xml:space="preserve">: </w:t>
      </w:r>
      <w:sdt>
        <w:sdtPr>
          <w:rPr>
            <w:color w:val="333333"/>
            <w:sz w:val="24"/>
            <w:szCs w:val="24"/>
          </w:rPr>
          <w:id w:val="678547659"/>
          <w14:checkbox>
            <w14:checked w14:val="0"/>
            <w14:checkedState w14:val="221A" w14:font="Times New Roman"/>
            <w14:uncheckedState w14:val="2610" w14:font="MS Gothic"/>
          </w14:checkbox>
        </w:sdtPr>
        <w:sdtEndPr/>
        <w:sdtContent>
          <w:r w:rsidR="00EB4939">
            <w:rPr>
              <w:rFonts w:ascii="MS Gothic" w:eastAsia="MS Gothic" w:hAnsi="MS Gothic" w:hint="eastAsia"/>
              <w:color w:val="333333"/>
              <w:sz w:val="24"/>
              <w:szCs w:val="24"/>
            </w:rPr>
            <w:t>☐</w:t>
          </w:r>
        </w:sdtContent>
      </w:sdt>
      <w:r w:rsidR="00C4126A" w:rsidRPr="00E727CA">
        <w:rPr>
          <w:color w:val="333333"/>
          <w:sz w:val="24"/>
          <w:szCs w:val="24"/>
        </w:rPr>
        <w:t xml:space="preserve"> </w:t>
      </w:r>
      <w:r w:rsidR="003B7EF6" w:rsidRPr="00E727CA">
        <w:rPr>
          <w:color w:val="333333"/>
          <w:sz w:val="24"/>
          <w:szCs w:val="24"/>
        </w:rPr>
        <w:t xml:space="preserve"> </w:t>
      </w:r>
    </w:p>
    <w:p w14:paraId="30C19C73" w14:textId="1689F987" w:rsidR="003623C0" w:rsidRPr="00E727CA" w:rsidRDefault="00C4126A" w:rsidP="00320ABA">
      <w:pPr>
        <w:tabs>
          <w:tab w:val="left" w:pos="7830"/>
        </w:tabs>
        <w:ind w:left="720" w:right="20"/>
        <w:rPr>
          <w:sz w:val="24"/>
          <w:szCs w:val="24"/>
        </w:rPr>
      </w:pPr>
      <w:r w:rsidRPr="00E727CA">
        <w:rPr>
          <w:color w:val="333333"/>
          <w:sz w:val="24"/>
          <w:szCs w:val="24"/>
        </w:rPr>
        <w:t xml:space="preserve">(b) </w:t>
      </w:r>
      <w:r w:rsidR="006F6FCF" w:rsidRPr="006F6FCF">
        <w:rPr>
          <w:color w:val="333333"/>
          <w:sz w:val="24"/>
          <w:szCs w:val="24"/>
        </w:rPr>
        <w:t>Certificate of full registration with the SLMC (Only for Selection exams</w:t>
      </w:r>
      <w:r w:rsidR="00D9430B" w:rsidRPr="00E727CA">
        <w:rPr>
          <w:color w:val="333333"/>
          <w:sz w:val="24"/>
          <w:szCs w:val="24"/>
        </w:rPr>
        <w:tab/>
        <w:t xml:space="preserve">: </w:t>
      </w:r>
      <w:sdt>
        <w:sdtPr>
          <w:rPr>
            <w:color w:val="333333"/>
            <w:sz w:val="24"/>
            <w:szCs w:val="24"/>
          </w:rPr>
          <w:id w:val="-1303078997"/>
          <w14:checkbox>
            <w14:checked w14:val="0"/>
            <w14:checkedState w14:val="221A" w14:font="Times New Roman"/>
            <w14:uncheckedState w14:val="2610" w14:font="MS Gothic"/>
          </w14:checkbox>
        </w:sdtPr>
        <w:sdtEndPr/>
        <w:sdtContent>
          <w:r w:rsidR="00301A32">
            <w:rPr>
              <w:rFonts w:ascii="MS Gothic" w:eastAsia="MS Gothic" w:hAnsi="MS Gothic" w:hint="eastAsia"/>
              <w:color w:val="333333"/>
              <w:sz w:val="24"/>
              <w:szCs w:val="24"/>
            </w:rPr>
            <w:t>☐</w:t>
          </w:r>
        </w:sdtContent>
      </w:sdt>
      <w:r w:rsidR="00301A32" w:rsidRPr="00E727CA">
        <w:rPr>
          <w:color w:val="333333"/>
          <w:sz w:val="24"/>
          <w:szCs w:val="24"/>
        </w:rPr>
        <w:t xml:space="preserve">  </w:t>
      </w:r>
    </w:p>
    <w:p w14:paraId="5A07B218" w14:textId="127C8041" w:rsidR="006F6FCF" w:rsidRDefault="00C4126A" w:rsidP="006F6FCF">
      <w:pPr>
        <w:ind w:left="720"/>
        <w:rPr>
          <w:color w:val="333333"/>
          <w:sz w:val="24"/>
          <w:szCs w:val="24"/>
        </w:rPr>
      </w:pPr>
      <w:r w:rsidRPr="00E727CA">
        <w:rPr>
          <w:color w:val="333333"/>
          <w:sz w:val="24"/>
          <w:szCs w:val="24"/>
        </w:rPr>
        <w:t xml:space="preserve">(c) </w:t>
      </w:r>
      <w:r w:rsidR="006F6FCF" w:rsidRPr="006F6FCF">
        <w:rPr>
          <w:color w:val="333333"/>
          <w:sz w:val="24"/>
          <w:szCs w:val="24"/>
        </w:rPr>
        <w:t xml:space="preserve">Certificates pertaining to appointments held and postgraduate </w:t>
      </w:r>
    </w:p>
    <w:p w14:paraId="028AD5B2" w14:textId="3D8D12E4" w:rsidR="006F6FCF" w:rsidRPr="006F6FCF" w:rsidRDefault="006F6FCF" w:rsidP="00C41185">
      <w:pPr>
        <w:ind w:left="1080"/>
        <w:rPr>
          <w:color w:val="333333"/>
          <w:sz w:val="24"/>
          <w:szCs w:val="24"/>
        </w:rPr>
      </w:pPr>
      <w:r w:rsidRPr="006F6FCF">
        <w:rPr>
          <w:color w:val="333333"/>
          <w:sz w:val="24"/>
          <w:szCs w:val="24"/>
        </w:rPr>
        <w:t>qualifications obtained/</w:t>
      </w:r>
      <w:proofErr w:type="gramStart"/>
      <w:r w:rsidRPr="006F6FCF">
        <w:rPr>
          <w:color w:val="333333"/>
          <w:sz w:val="24"/>
          <w:szCs w:val="24"/>
        </w:rPr>
        <w:t>log book</w:t>
      </w:r>
      <w:proofErr w:type="gramEnd"/>
      <w:r w:rsidRPr="006F6FCF">
        <w:rPr>
          <w:color w:val="333333"/>
          <w:sz w:val="24"/>
          <w:szCs w:val="24"/>
        </w:rPr>
        <w:t>/portfolio/casebook/appointment card</w:t>
      </w:r>
      <w:r>
        <w:rPr>
          <w:color w:val="333333"/>
          <w:sz w:val="24"/>
          <w:szCs w:val="24"/>
        </w:rPr>
        <w:tab/>
      </w:r>
      <w:r>
        <w:rPr>
          <w:color w:val="333333"/>
          <w:sz w:val="24"/>
          <w:szCs w:val="24"/>
        </w:rPr>
        <w:tab/>
      </w:r>
      <w:r w:rsidRPr="00E727CA">
        <w:rPr>
          <w:color w:val="333333"/>
          <w:sz w:val="24"/>
          <w:szCs w:val="24"/>
        </w:rPr>
        <w:t>:</w:t>
      </w:r>
      <w:r w:rsidRPr="00301A32">
        <w:rPr>
          <w:color w:val="333333"/>
          <w:sz w:val="24"/>
          <w:szCs w:val="24"/>
        </w:rPr>
        <w:t xml:space="preserve"> </w:t>
      </w:r>
      <w:sdt>
        <w:sdtPr>
          <w:rPr>
            <w:color w:val="333333"/>
            <w:sz w:val="24"/>
            <w:szCs w:val="24"/>
          </w:rPr>
          <w:id w:val="1597449126"/>
          <w14:checkbox>
            <w14:checked w14:val="0"/>
            <w14:checkedState w14:val="221A" w14:font="Times New Roman"/>
            <w14:uncheckedState w14:val="2610" w14:font="MS Gothic"/>
          </w14:checkbox>
        </w:sdtPr>
        <w:sdtEndPr/>
        <w:sdtContent>
          <w:r>
            <w:rPr>
              <w:rFonts w:ascii="MS Gothic" w:eastAsia="MS Gothic" w:hAnsi="MS Gothic" w:hint="eastAsia"/>
              <w:color w:val="333333"/>
              <w:sz w:val="24"/>
              <w:szCs w:val="24"/>
            </w:rPr>
            <w:t>☐</w:t>
          </w:r>
        </w:sdtContent>
      </w:sdt>
      <w:r w:rsidRPr="00E727CA">
        <w:rPr>
          <w:color w:val="333333"/>
          <w:sz w:val="24"/>
          <w:szCs w:val="24"/>
        </w:rPr>
        <w:t xml:space="preserve">  </w:t>
      </w:r>
    </w:p>
    <w:p w14:paraId="08261EA9" w14:textId="4773B74D" w:rsidR="003623C0" w:rsidRPr="00E727CA" w:rsidRDefault="006F6FCF" w:rsidP="006F6FCF">
      <w:pPr>
        <w:ind w:left="720"/>
        <w:rPr>
          <w:sz w:val="24"/>
          <w:szCs w:val="24"/>
        </w:rPr>
      </w:pPr>
      <w:r w:rsidRPr="00E727CA">
        <w:rPr>
          <w:color w:val="333333"/>
          <w:sz w:val="24"/>
          <w:szCs w:val="24"/>
        </w:rPr>
        <w:t xml:space="preserve">(d) </w:t>
      </w:r>
      <w:r w:rsidRPr="006F6FCF">
        <w:rPr>
          <w:color w:val="333333"/>
          <w:sz w:val="24"/>
          <w:szCs w:val="24"/>
        </w:rPr>
        <w:t>Certificate of MBBS/BDS degree</w:t>
      </w:r>
      <w:r w:rsidR="00D9430B" w:rsidRPr="00E727CA">
        <w:rPr>
          <w:color w:val="333333"/>
          <w:sz w:val="24"/>
          <w:szCs w:val="24"/>
        </w:rPr>
        <w:tab/>
      </w:r>
      <w:r w:rsidR="00433330">
        <w:rPr>
          <w:color w:val="333333"/>
          <w:sz w:val="24"/>
          <w:szCs w:val="24"/>
        </w:rPr>
        <w:tab/>
      </w:r>
      <w:r w:rsidR="00D9430B" w:rsidRPr="00E727CA">
        <w:rPr>
          <w:color w:val="333333"/>
          <w:sz w:val="24"/>
          <w:szCs w:val="24"/>
        </w:rPr>
        <w:tab/>
      </w:r>
      <w:r w:rsidR="00D9430B" w:rsidRPr="00E727CA">
        <w:rPr>
          <w:color w:val="333333"/>
          <w:sz w:val="24"/>
          <w:szCs w:val="24"/>
        </w:rPr>
        <w:tab/>
      </w:r>
      <w:r>
        <w:rPr>
          <w:color w:val="333333"/>
          <w:sz w:val="24"/>
          <w:szCs w:val="24"/>
        </w:rPr>
        <w:tab/>
      </w:r>
      <w:r>
        <w:rPr>
          <w:color w:val="333333"/>
          <w:sz w:val="24"/>
          <w:szCs w:val="24"/>
        </w:rPr>
        <w:tab/>
      </w:r>
      <w:r w:rsidR="00C41185">
        <w:rPr>
          <w:color w:val="333333"/>
          <w:sz w:val="24"/>
          <w:szCs w:val="24"/>
        </w:rPr>
        <w:tab/>
      </w:r>
      <w:r w:rsidR="00D9430B" w:rsidRPr="00E727CA">
        <w:rPr>
          <w:color w:val="333333"/>
          <w:sz w:val="24"/>
          <w:szCs w:val="24"/>
        </w:rPr>
        <w:t>:</w:t>
      </w:r>
      <w:r w:rsidR="00301A32" w:rsidRPr="00301A32">
        <w:rPr>
          <w:color w:val="333333"/>
          <w:sz w:val="24"/>
          <w:szCs w:val="24"/>
        </w:rPr>
        <w:t xml:space="preserve"> </w:t>
      </w:r>
      <w:sdt>
        <w:sdtPr>
          <w:rPr>
            <w:color w:val="333333"/>
            <w:sz w:val="24"/>
            <w:szCs w:val="24"/>
          </w:rPr>
          <w:id w:val="-890104754"/>
          <w14:checkbox>
            <w14:checked w14:val="0"/>
            <w14:checkedState w14:val="221A" w14:font="Times New Roman"/>
            <w14:uncheckedState w14:val="2610" w14:font="MS Gothic"/>
          </w14:checkbox>
        </w:sdtPr>
        <w:sdtEndPr/>
        <w:sdtContent>
          <w:r w:rsidR="00301A32">
            <w:rPr>
              <w:rFonts w:ascii="MS Gothic" w:eastAsia="MS Gothic" w:hAnsi="MS Gothic" w:hint="eastAsia"/>
              <w:color w:val="333333"/>
              <w:sz w:val="24"/>
              <w:szCs w:val="24"/>
            </w:rPr>
            <w:t>☐</w:t>
          </w:r>
        </w:sdtContent>
      </w:sdt>
      <w:r w:rsidR="00301A32" w:rsidRPr="00E727CA">
        <w:rPr>
          <w:color w:val="333333"/>
          <w:sz w:val="24"/>
          <w:szCs w:val="24"/>
        </w:rPr>
        <w:t xml:space="preserve">  </w:t>
      </w:r>
      <w:r w:rsidR="003B7EF6" w:rsidRPr="00E727CA">
        <w:rPr>
          <w:color w:val="333333"/>
          <w:sz w:val="24"/>
          <w:szCs w:val="24"/>
        </w:rPr>
        <w:tab/>
      </w:r>
    </w:p>
    <w:p w14:paraId="3972F21E" w14:textId="33AE4301" w:rsidR="003623C0" w:rsidRPr="00E727CA" w:rsidRDefault="00C4126A" w:rsidP="00320ABA">
      <w:pPr>
        <w:ind w:left="720"/>
        <w:rPr>
          <w:sz w:val="24"/>
          <w:szCs w:val="24"/>
        </w:rPr>
      </w:pPr>
      <w:r w:rsidRPr="00E727CA">
        <w:rPr>
          <w:color w:val="333333"/>
          <w:sz w:val="24"/>
          <w:szCs w:val="24"/>
        </w:rPr>
        <w:t>(</w:t>
      </w:r>
      <w:r w:rsidR="006F6FCF">
        <w:rPr>
          <w:color w:val="333333"/>
          <w:sz w:val="24"/>
          <w:szCs w:val="24"/>
        </w:rPr>
        <w:t>e</w:t>
      </w:r>
      <w:r w:rsidRPr="00E727CA">
        <w:rPr>
          <w:color w:val="333333"/>
          <w:sz w:val="24"/>
          <w:szCs w:val="24"/>
        </w:rPr>
        <w:t xml:space="preserve">) </w:t>
      </w:r>
      <w:r w:rsidR="006F6FCF" w:rsidRPr="006F6FCF">
        <w:rPr>
          <w:color w:val="333333"/>
          <w:sz w:val="24"/>
          <w:szCs w:val="24"/>
        </w:rPr>
        <w:t>Medical Certificate (Only if stipulated in the prospectus/circular)</w:t>
      </w:r>
      <w:r w:rsidR="006F6FCF">
        <w:rPr>
          <w:color w:val="333333"/>
          <w:sz w:val="24"/>
          <w:szCs w:val="24"/>
        </w:rPr>
        <w:t xml:space="preserve"> </w:t>
      </w:r>
      <w:r w:rsidR="00D9430B" w:rsidRPr="00E727CA">
        <w:rPr>
          <w:color w:val="333333"/>
          <w:sz w:val="24"/>
          <w:szCs w:val="24"/>
        </w:rPr>
        <w:tab/>
      </w:r>
      <w:r w:rsidR="00D9430B" w:rsidRPr="00E727CA">
        <w:rPr>
          <w:color w:val="333333"/>
          <w:sz w:val="24"/>
          <w:szCs w:val="24"/>
        </w:rPr>
        <w:tab/>
        <w:t>:</w:t>
      </w:r>
      <w:r w:rsidR="00301A32" w:rsidRPr="00301A32">
        <w:rPr>
          <w:color w:val="333333"/>
          <w:sz w:val="24"/>
          <w:szCs w:val="24"/>
        </w:rPr>
        <w:t xml:space="preserve"> </w:t>
      </w:r>
      <w:sdt>
        <w:sdtPr>
          <w:rPr>
            <w:color w:val="333333"/>
            <w:sz w:val="24"/>
            <w:szCs w:val="24"/>
          </w:rPr>
          <w:id w:val="1606620017"/>
          <w14:checkbox>
            <w14:checked w14:val="0"/>
            <w14:checkedState w14:val="221A" w14:font="Times New Roman"/>
            <w14:uncheckedState w14:val="2610" w14:font="MS Gothic"/>
          </w14:checkbox>
        </w:sdtPr>
        <w:sdtEndPr/>
        <w:sdtContent>
          <w:r w:rsidR="00301A32">
            <w:rPr>
              <w:rFonts w:ascii="MS Gothic" w:eastAsia="MS Gothic" w:hAnsi="MS Gothic" w:hint="eastAsia"/>
              <w:color w:val="333333"/>
              <w:sz w:val="24"/>
              <w:szCs w:val="24"/>
            </w:rPr>
            <w:t>☐</w:t>
          </w:r>
        </w:sdtContent>
      </w:sdt>
      <w:r w:rsidR="00301A32" w:rsidRPr="00E727CA">
        <w:rPr>
          <w:color w:val="333333"/>
          <w:sz w:val="24"/>
          <w:szCs w:val="24"/>
        </w:rPr>
        <w:t xml:space="preserve">  </w:t>
      </w:r>
      <w:r w:rsidR="003B7EF6" w:rsidRPr="00E727CA">
        <w:rPr>
          <w:color w:val="333333"/>
          <w:sz w:val="24"/>
          <w:szCs w:val="24"/>
        </w:rPr>
        <w:tab/>
      </w:r>
    </w:p>
    <w:p w14:paraId="55250226" w14:textId="3F4D5421" w:rsidR="003623C0" w:rsidRPr="00E727CA" w:rsidRDefault="00C4126A" w:rsidP="00C41185">
      <w:pPr>
        <w:ind w:left="720" w:right="650"/>
        <w:rPr>
          <w:sz w:val="24"/>
          <w:szCs w:val="24"/>
        </w:rPr>
      </w:pPr>
      <w:r w:rsidRPr="00E727CA">
        <w:rPr>
          <w:color w:val="333333"/>
          <w:sz w:val="24"/>
          <w:szCs w:val="24"/>
        </w:rPr>
        <w:t>(</w:t>
      </w:r>
      <w:r w:rsidR="00C41185">
        <w:rPr>
          <w:color w:val="333333"/>
          <w:sz w:val="24"/>
          <w:szCs w:val="24"/>
        </w:rPr>
        <w:t>f</w:t>
      </w:r>
      <w:r w:rsidRPr="00E727CA">
        <w:rPr>
          <w:color w:val="333333"/>
          <w:sz w:val="24"/>
          <w:szCs w:val="24"/>
        </w:rPr>
        <w:t>) Certificate of Professionalism &amp; Ethics in Medical Practice Strand</w:t>
      </w:r>
      <w:r w:rsidR="00C41185">
        <w:rPr>
          <w:color w:val="333333"/>
          <w:sz w:val="24"/>
          <w:szCs w:val="24"/>
        </w:rPr>
        <w:tab/>
      </w:r>
      <w:r w:rsidR="00C41185">
        <w:rPr>
          <w:color w:val="333333"/>
          <w:sz w:val="24"/>
          <w:szCs w:val="24"/>
        </w:rPr>
        <w:tab/>
      </w:r>
      <w:r w:rsidR="00C41185" w:rsidRPr="00E727CA">
        <w:rPr>
          <w:color w:val="333333"/>
          <w:sz w:val="24"/>
          <w:szCs w:val="24"/>
        </w:rPr>
        <w:t>:</w:t>
      </w:r>
      <w:r w:rsidR="00C41185" w:rsidRPr="00301A32">
        <w:rPr>
          <w:color w:val="333333"/>
          <w:sz w:val="24"/>
          <w:szCs w:val="24"/>
        </w:rPr>
        <w:t xml:space="preserve"> </w:t>
      </w:r>
      <w:sdt>
        <w:sdtPr>
          <w:rPr>
            <w:color w:val="333333"/>
            <w:sz w:val="24"/>
            <w:szCs w:val="24"/>
          </w:rPr>
          <w:id w:val="95302121"/>
          <w14:checkbox>
            <w14:checked w14:val="0"/>
            <w14:checkedState w14:val="221A" w14:font="Times New Roman"/>
            <w14:uncheckedState w14:val="2610" w14:font="MS Gothic"/>
          </w14:checkbox>
        </w:sdtPr>
        <w:sdtEndPr/>
        <w:sdtContent>
          <w:r w:rsidR="00C41185">
            <w:rPr>
              <w:rFonts w:ascii="MS Gothic" w:eastAsia="MS Gothic" w:hAnsi="MS Gothic" w:hint="eastAsia"/>
              <w:color w:val="333333"/>
              <w:sz w:val="24"/>
              <w:szCs w:val="24"/>
            </w:rPr>
            <w:t>☐</w:t>
          </w:r>
        </w:sdtContent>
      </w:sdt>
      <w:r w:rsidR="00C41185">
        <w:rPr>
          <w:color w:val="333333"/>
          <w:sz w:val="24"/>
          <w:szCs w:val="24"/>
        </w:rPr>
        <w:t xml:space="preserve"> </w:t>
      </w:r>
    </w:p>
    <w:p w14:paraId="07D04D97" w14:textId="3ABE4921" w:rsidR="003623C0" w:rsidRDefault="00C4126A" w:rsidP="00C41185">
      <w:pPr>
        <w:ind w:left="1080"/>
        <w:rPr>
          <w:color w:val="333333"/>
          <w:sz w:val="24"/>
          <w:szCs w:val="24"/>
        </w:rPr>
      </w:pPr>
      <w:r w:rsidRPr="00E727CA">
        <w:rPr>
          <w:color w:val="333333"/>
          <w:sz w:val="24"/>
          <w:szCs w:val="24"/>
        </w:rPr>
        <w:t>(</w:t>
      </w:r>
      <w:r w:rsidR="00C41185" w:rsidRPr="00C41185">
        <w:rPr>
          <w:color w:val="333333"/>
          <w:sz w:val="24"/>
          <w:szCs w:val="24"/>
        </w:rPr>
        <w:t>Only for MD exams</w:t>
      </w:r>
      <w:r w:rsidRPr="00E727CA">
        <w:rPr>
          <w:color w:val="333333"/>
          <w:sz w:val="24"/>
          <w:szCs w:val="24"/>
        </w:rPr>
        <w:t>)</w:t>
      </w:r>
    </w:p>
    <w:p w14:paraId="5B264490" w14:textId="68C929E9" w:rsidR="006F6FCF" w:rsidRPr="00E727CA" w:rsidRDefault="00C41185" w:rsidP="00C41185">
      <w:pPr>
        <w:ind w:left="1080" w:hanging="360"/>
        <w:rPr>
          <w:sz w:val="24"/>
          <w:szCs w:val="24"/>
        </w:rPr>
      </w:pPr>
      <w:r>
        <w:rPr>
          <w:sz w:val="24"/>
          <w:szCs w:val="24"/>
        </w:rPr>
        <w:t xml:space="preserve">(g) </w:t>
      </w:r>
      <w:r w:rsidR="006F6FCF" w:rsidRPr="006F6FCF">
        <w:rPr>
          <w:sz w:val="24"/>
          <w:szCs w:val="24"/>
        </w:rPr>
        <w:t>Any other special requirement. (</w:t>
      </w:r>
      <w:proofErr w:type="gramStart"/>
      <w:r w:rsidR="006F6FCF" w:rsidRPr="006F6FCF">
        <w:rPr>
          <w:sz w:val="24"/>
          <w:szCs w:val="24"/>
        </w:rPr>
        <w:t>eg :</w:t>
      </w:r>
      <w:proofErr w:type="gramEnd"/>
      <w:r w:rsidR="006F6FCF" w:rsidRPr="006F6FCF">
        <w:rPr>
          <w:sz w:val="24"/>
          <w:szCs w:val="24"/>
        </w:rPr>
        <w:t xml:space="preserve"> ALS or any other requirement as per the</w:t>
      </w:r>
      <w:r>
        <w:rPr>
          <w:sz w:val="24"/>
          <w:szCs w:val="24"/>
        </w:rPr>
        <w:tab/>
      </w:r>
      <w:r w:rsidRPr="00E727CA">
        <w:rPr>
          <w:color w:val="333333"/>
          <w:sz w:val="24"/>
          <w:szCs w:val="24"/>
        </w:rPr>
        <w:t>:</w:t>
      </w:r>
      <w:r w:rsidRPr="00301A32">
        <w:rPr>
          <w:color w:val="333333"/>
          <w:sz w:val="24"/>
          <w:szCs w:val="24"/>
        </w:rPr>
        <w:t xml:space="preserve"> </w:t>
      </w:r>
      <w:sdt>
        <w:sdtPr>
          <w:rPr>
            <w:color w:val="333333"/>
            <w:sz w:val="24"/>
            <w:szCs w:val="24"/>
          </w:rPr>
          <w:id w:val="1909957468"/>
          <w14:checkbox>
            <w14:checked w14:val="0"/>
            <w14:checkedState w14:val="221A" w14:font="Times New Roman"/>
            <w14:uncheckedState w14:val="2610" w14:font="MS Gothic"/>
          </w14:checkbox>
        </w:sdtPr>
        <w:sdtEndPr/>
        <w:sdtContent>
          <w:r>
            <w:rPr>
              <w:rFonts w:ascii="MS Gothic" w:eastAsia="MS Gothic" w:hAnsi="MS Gothic" w:hint="eastAsia"/>
              <w:color w:val="333333"/>
              <w:sz w:val="24"/>
              <w:szCs w:val="24"/>
            </w:rPr>
            <w:t>☐</w:t>
          </w:r>
        </w:sdtContent>
      </w:sdt>
      <w:r w:rsidRPr="00E727CA">
        <w:rPr>
          <w:color w:val="333333"/>
          <w:sz w:val="24"/>
          <w:szCs w:val="24"/>
        </w:rPr>
        <w:t xml:space="preserve">  </w:t>
      </w:r>
      <w:r w:rsidR="006F6FCF" w:rsidRPr="006F6FCF">
        <w:rPr>
          <w:sz w:val="24"/>
          <w:szCs w:val="24"/>
        </w:rPr>
        <w:t>prospectus/circular )</w:t>
      </w:r>
    </w:p>
    <w:p w14:paraId="5D3D4EE7" w14:textId="77777777" w:rsidR="003623C0" w:rsidRPr="00E727CA" w:rsidRDefault="003623C0">
      <w:pPr>
        <w:spacing w:before="16" w:line="260" w:lineRule="exact"/>
        <w:rPr>
          <w:sz w:val="26"/>
          <w:szCs w:val="26"/>
        </w:rPr>
      </w:pPr>
    </w:p>
    <w:p w14:paraId="1408E4D7" w14:textId="77777777" w:rsidR="003623C0" w:rsidRPr="00E727CA" w:rsidRDefault="00C4126A">
      <w:pPr>
        <w:ind w:left="112" w:right="9042"/>
        <w:jc w:val="both"/>
        <w:rPr>
          <w:sz w:val="24"/>
          <w:szCs w:val="24"/>
        </w:rPr>
      </w:pPr>
      <w:proofErr w:type="gramStart"/>
      <w:r w:rsidRPr="00E727CA">
        <w:rPr>
          <w:b/>
          <w:color w:val="333333"/>
          <w:sz w:val="24"/>
          <w:szCs w:val="24"/>
          <w:u w:val="double" w:color="333333"/>
        </w:rPr>
        <w:t>Notes</w:t>
      </w:r>
      <w:r w:rsidRPr="00E727CA">
        <w:rPr>
          <w:color w:val="333333"/>
          <w:sz w:val="24"/>
          <w:szCs w:val="24"/>
        </w:rPr>
        <w:t>:-</w:t>
      </w:r>
      <w:proofErr w:type="gramEnd"/>
    </w:p>
    <w:p w14:paraId="343FB551" w14:textId="77777777" w:rsidR="003623C0" w:rsidRPr="00E727CA" w:rsidRDefault="003623C0">
      <w:pPr>
        <w:spacing w:before="2" w:line="180" w:lineRule="exact"/>
        <w:rPr>
          <w:sz w:val="18"/>
          <w:szCs w:val="18"/>
        </w:rPr>
      </w:pPr>
    </w:p>
    <w:p w14:paraId="0B1BBA86" w14:textId="77777777" w:rsidR="003623C0" w:rsidRPr="00E727CA" w:rsidRDefault="00C4126A">
      <w:pPr>
        <w:ind w:left="652" w:right="75" w:hanging="360"/>
        <w:jc w:val="both"/>
        <w:rPr>
          <w:sz w:val="24"/>
          <w:szCs w:val="24"/>
        </w:rPr>
      </w:pPr>
      <w:r w:rsidRPr="00E727CA">
        <w:rPr>
          <w:b/>
          <w:color w:val="333333"/>
          <w:sz w:val="24"/>
          <w:szCs w:val="24"/>
        </w:rPr>
        <w:t xml:space="preserve">1.   The applicant should read and be familiar with the contents in </w:t>
      </w:r>
      <w:proofErr w:type="gramStart"/>
      <w:r w:rsidRPr="00E727CA">
        <w:rPr>
          <w:b/>
          <w:color w:val="333333"/>
          <w:sz w:val="24"/>
          <w:szCs w:val="24"/>
        </w:rPr>
        <w:t>the  relevant</w:t>
      </w:r>
      <w:proofErr w:type="gramEnd"/>
      <w:r w:rsidRPr="00E727CA">
        <w:rPr>
          <w:b/>
          <w:color w:val="333333"/>
          <w:sz w:val="24"/>
          <w:szCs w:val="24"/>
        </w:rPr>
        <w:t xml:space="preserve"> prospectus and  the  General  Regulations  of  the  PGIM  and </w:t>
      </w:r>
      <w:r w:rsidR="00BD37A2" w:rsidRPr="00E727CA">
        <w:rPr>
          <w:b/>
          <w:color w:val="333333"/>
          <w:sz w:val="24"/>
          <w:szCs w:val="24"/>
        </w:rPr>
        <w:t xml:space="preserve"> University  of  Colombo.   It will be </w:t>
      </w:r>
      <w:r w:rsidRPr="00E727CA">
        <w:rPr>
          <w:b/>
          <w:color w:val="333333"/>
          <w:sz w:val="24"/>
          <w:szCs w:val="24"/>
        </w:rPr>
        <w:t>the responsibility of the applicant to obtain such documents and information after paying the required fee if any.</w:t>
      </w:r>
    </w:p>
    <w:p w14:paraId="41CF4ED7" w14:textId="77777777" w:rsidR="003623C0" w:rsidRPr="00E727CA" w:rsidRDefault="003623C0">
      <w:pPr>
        <w:spacing w:before="16" w:line="260" w:lineRule="exact"/>
        <w:rPr>
          <w:sz w:val="26"/>
          <w:szCs w:val="26"/>
        </w:rPr>
      </w:pPr>
    </w:p>
    <w:p w14:paraId="491075BB" w14:textId="77777777" w:rsidR="003623C0" w:rsidRPr="00E727CA" w:rsidRDefault="00C4126A">
      <w:pPr>
        <w:ind w:left="254" w:right="411"/>
        <w:jc w:val="center"/>
        <w:rPr>
          <w:sz w:val="24"/>
          <w:szCs w:val="24"/>
        </w:rPr>
      </w:pPr>
      <w:r w:rsidRPr="00E727CA">
        <w:rPr>
          <w:b/>
          <w:color w:val="333333"/>
          <w:sz w:val="24"/>
          <w:szCs w:val="24"/>
        </w:rPr>
        <w:t>2.   Application submitted without all the requested required information will be rejected.</w:t>
      </w:r>
    </w:p>
    <w:p w14:paraId="178168CB" w14:textId="77777777" w:rsidR="003623C0" w:rsidRPr="00E727CA" w:rsidRDefault="003623C0">
      <w:pPr>
        <w:spacing w:line="200" w:lineRule="exact"/>
      </w:pPr>
    </w:p>
    <w:p w14:paraId="5A9DEFC3" w14:textId="77777777" w:rsidR="003623C0" w:rsidRPr="00E727CA" w:rsidRDefault="003623C0">
      <w:pPr>
        <w:spacing w:before="5" w:line="280" w:lineRule="exact"/>
        <w:rPr>
          <w:sz w:val="28"/>
          <w:szCs w:val="28"/>
        </w:rPr>
      </w:pPr>
    </w:p>
    <w:p w14:paraId="7803F8A2" w14:textId="77777777" w:rsidR="003623C0" w:rsidRPr="00E727CA" w:rsidRDefault="00C4126A">
      <w:pPr>
        <w:ind w:left="112" w:right="77"/>
        <w:jc w:val="both"/>
        <w:rPr>
          <w:sz w:val="24"/>
          <w:szCs w:val="24"/>
        </w:rPr>
      </w:pPr>
      <w:r w:rsidRPr="00E727CA">
        <w:rPr>
          <w:color w:val="333333"/>
          <w:sz w:val="24"/>
          <w:szCs w:val="24"/>
        </w:rPr>
        <w:t xml:space="preserve">I do hereby certify that I have read and understood the ‘Notes’ above </w:t>
      </w:r>
      <w:proofErr w:type="gramStart"/>
      <w:r w:rsidRPr="00E727CA">
        <w:rPr>
          <w:color w:val="333333"/>
          <w:sz w:val="24"/>
          <w:szCs w:val="24"/>
        </w:rPr>
        <w:t>and also</w:t>
      </w:r>
      <w:proofErr w:type="gramEnd"/>
      <w:r w:rsidRPr="00E727CA">
        <w:rPr>
          <w:color w:val="333333"/>
          <w:sz w:val="24"/>
          <w:szCs w:val="24"/>
        </w:rPr>
        <w:t xml:space="preserve"> that the particulars furnished by me in this application are true and accurate to best of my knowledge. In the event of my application being accepted, I shall abide by all the rules and regulations governing examinations of the Postgraduate Institute of Medicine.</w:t>
      </w:r>
    </w:p>
    <w:p w14:paraId="4B66552A" w14:textId="77777777" w:rsidR="003623C0" w:rsidRPr="00E727CA" w:rsidRDefault="003623C0">
      <w:pPr>
        <w:spacing w:before="16" w:line="260" w:lineRule="exact"/>
        <w:rPr>
          <w:sz w:val="26"/>
          <w:szCs w:val="26"/>
        </w:rPr>
      </w:pPr>
    </w:p>
    <w:p w14:paraId="2FDDFEE8" w14:textId="77777777" w:rsidR="003623C0" w:rsidRPr="00E727CA" w:rsidRDefault="00C4126A">
      <w:pPr>
        <w:ind w:left="112" w:right="76"/>
        <w:jc w:val="both"/>
        <w:rPr>
          <w:sz w:val="24"/>
          <w:szCs w:val="24"/>
        </w:rPr>
      </w:pPr>
      <w:r w:rsidRPr="00E727CA">
        <w:rPr>
          <w:color w:val="333333"/>
          <w:sz w:val="24"/>
          <w:szCs w:val="24"/>
        </w:rPr>
        <w:t>I am also aware, and I agree that the Institute has the right to cancel my registration at any time in the event that all conditions and performance levels laid down by the Board of Management and the respective  Board  of  Study,  are  not  fulfilled  and/or  if  any  particulars  furnished  by  me  in  this application are found to be incorrect or inaccurate: I am also aware that disciplinary action can be taken in addition to cancellation of exam registration.</w:t>
      </w:r>
    </w:p>
    <w:p w14:paraId="7288CB2B" w14:textId="77777777" w:rsidR="003623C0" w:rsidRPr="00E727CA" w:rsidRDefault="003623C0">
      <w:pPr>
        <w:spacing w:line="200" w:lineRule="exact"/>
      </w:pPr>
    </w:p>
    <w:p w14:paraId="04E71601" w14:textId="77777777" w:rsidR="007A2E1A" w:rsidRDefault="007A2E1A" w:rsidP="000875AD">
      <w:pPr>
        <w:rPr>
          <w:sz w:val="24"/>
          <w:szCs w:val="24"/>
        </w:rPr>
      </w:pPr>
    </w:p>
    <w:tbl>
      <w:tblPr>
        <w:tblStyle w:val="TableGrid"/>
        <w:tblW w:w="0" w:type="auto"/>
        <w:tblLook w:val="04A0" w:firstRow="1" w:lastRow="0" w:firstColumn="1" w:lastColumn="0" w:noHBand="0" w:noVBand="1"/>
      </w:tblPr>
      <w:tblGrid>
        <w:gridCol w:w="4955"/>
        <w:gridCol w:w="4955"/>
      </w:tblGrid>
      <w:tr w:rsidR="000875AD" w14:paraId="004D4907" w14:textId="77777777" w:rsidTr="003E02B0">
        <w:trPr>
          <w:trHeight w:val="1608"/>
        </w:trPr>
        <w:tc>
          <w:tcPr>
            <w:tcW w:w="4955" w:type="dxa"/>
            <w:vAlign w:val="center"/>
          </w:tcPr>
          <w:p w14:paraId="3043CEB3" w14:textId="4B6FDA68" w:rsidR="000875AD" w:rsidRDefault="003807A4" w:rsidP="000875AD">
            <w:pPr>
              <w:rPr>
                <w:sz w:val="24"/>
                <w:szCs w:val="24"/>
              </w:rPr>
            </w:pPr>
            <w:r>
              <w:rPr>
                <w:noProof/>
                <w:sz w:val="22"/>
                <w:szCs w:val="22"/>
              </w:rPr>
              <mc:AlternateContent>
                <mc:Choice Requires="wps">
                  <w:drawing>
                    <wp:anchor distT="0" distB="0" distL="114300" distR="114300" simplePos="0" relativeHeight="251676160" behindDoc="0" locked="0" layoutInCell="1" allowOverlap="1" wp14:anchorId="416F30CD" wp14:editId="3AE49961">
                      <wp:simplePos x="0" y="0"/>
                      <wp:positionH relativeFrom="column">
                        <wp:posOffset>1242695</wp:posOffset>
                      </wp:positionH>
                      <wp:positionV relativeFrom="paragraph">
                        <wp:posOffset>661035</wp:posOffset>
                      </wp:positionV>
                      <wp:extent cx="1803400" cy="302260"/>
                      <wp:effectExtent l="0" t="0" r="6350" b="2540"/>
                      <wp:wrapNone/>
                      <wp:docPr id="15" name="Rectangle 15"/>
                      <wp:cNvGraphicFramePr/>
                      <a:graphic xmlns:a="http://schemas.openxmlformats.org/drawingml/2006/main">
                        <a:graphicData uri="http://schemas.microsoft.com/office/word/2010/wordprocessingShape">
                          <wps:wsp>
                            <wps:cNvSpPr/>
                            <wps:spPr>
                              <a:xfrm>
                                <a:off x="0" y="0"/>
                                <a:ext cx="1803400" cy="3022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5EAA089" w14:textId="083DB70C" w:rsidR="00C83279" w:rsidRPr="0018474E" w:rsidRDefault="00C83279" w:rsidP="003807A4">
                                  <w:pPr>
                                    <w:jc w:val="center"/>
                                    <w:rPr>
                                      <w:sz w:val="16"/>
                                      <w:szCs w:val="16"/>
                                    </w:rPr>
                                  </w:pPr>
                                  <w:r w:rsidRPr="0018474E">
                                    <w:rPr>
                                      <w:sz w:val="16"/>
                                      <w:szCs w:val="16"/>
                                    </w:rPr>
                                    <w:t xml:space="preserve">Insert your </w:t>
                                  </w:r>
                                  <w:r>
                                    <w:rPr>
                                      <w:sz w:val="16"/>
                                      <w:szCs w:val="16"/>
                                    </w:rPr>
                                    <w:t>signature</w:t>
                                  </w:r>
                                  <w:r w:rsidRPr="0018474E">
                                    <w:rPr>
                                      <w:sz w:val="16"/>
                                      <w:szCs w:val="16"/>
                                    </w:rPr>
                                    <w:t xml:space="preserve"> here (</w:t>
                                  </w:r>
                                  <w:r>
                                    <w:rPr>
                                      <w:sz w:val="16"/>
                                      <w:szCs w:val="16"/>
                                    </w:rPr>
                                    <w:t>1</w:t>
                                  </w:r>
                                  <w:r w:rsidRPr="0018474E">
                                    <w:rPr>
                                      <w:sz w:val="16"/>
                                      <w:szCs w:val="16"/>
                                    </w:rPr>
                                    <w:t>”x1.5”)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F30CD" id="Rectangle 15" o:spid="_x0000_s1027" style="position:absolute;margin-left:97.85pt;margin-top:52.05pt;width:142pt;height:23.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" fillcolor="white [3201]" stroked="f" strokeweight="2pt">
                      <v:textbox>
                        <w:txbxContent>
                          <w:p w14:paraId="05EAA089" w14:textId="083DB70C" w:rsidR="00C83279" w:rsidRPr="0018474E" w:rsidRDefault="00C83279" w:rsidP="003807A4">
                            <w:pPr>
                              <w:jc w:val="center"/>
                              <w:rPr>
                                <w:sz w:val="16"/>
                                <w:szCs w:val="16"/>
                              </w:rPr>
                            </w:pPr>
                            <w:r w:rsidRPr="0018474E">
                              <w:rPr>
                                <w:sz w:val="16"/>
                                <w:szCs w:val="16"/>
                              </w:rPr>
                              <w:t xml:space="preserve">Insert your </w:t>
                            </w:r>
                            <w:r>
                              <w:rPr>
                                <w:sz w:val="16"/>
                                <w:szCs w:val="16"/>
                              </w:rPr>
                              <w:t>signature</w:t>
                            </w:r>
                            <w:r w:rsidRPr="0018474E">
                              <w:rPr>
                                <w:sz w:val="16"/>
                                <w:szCs w:val="16"/>
                              </w:rPr>
                              <w:t xml:space="preserve"> here (</w:t>
                            </w:r>
                            <w:r>
                              <w:rPr>
                                <w:sz w:val="16"/>
                                <w:szCs w:val="16"/>
                              </w:rPr>
                              <w:t>1</w:t>
                            </w:r>
                            <w:r w:rsidRPr="0018474E">
                              <w:rPr>
                                <w:sz w:val="16"/>
                                <w:szCs w:val="16"/>
                              </w:rPr>
                              <w:t>”x1.5”)</w:t>
                            </w:r>
                          </w:p>
                        </w:txbxContent>
                      </v:textbox>
                    </v:rect>
                  </w:pict>
                </mc:Fallback>
              </mc:AlternateContent>
            </w:r>
            <w:r>
              <w:rPr>
                <w:noProof/>
                <w:sz w:val="22"/>
                <w:szCs w:val="22"/>
              </w:rPr>
              <mc:AlternateContent>
                <mc:Choice Requires="wps">
                  <w:drawing>
                    <wp:anchor distT="0" distB="0" distL="114300" distR="114300" simplePos="0" relativeHeight="251677184" behindDoc="0" locked="0" layoutInCell="1" allowOverlap="1" wp14:anchorId="4E370B52" wp14:editId="301FA18D">
                      <wp:simplePos x="0" y="0"/>
                      <wp:positionH relativeFrom="column">
                        <wp:posOffset>2905125</wp:posOffset>
                      </wp:positionH>
                      <wp:positionV relativeFrom="paragraph">
                        <wp:posOffset>847090</wp:posOffset>
                      </wp:positionV>
                      <wp:extent cx="69850" cy="45085"/>
                      <wp:effectExtent l="0" t="19050" r="44450" b="31115"/>
                      <wp:wrapNone/>
                      <wp:docPr id="16" name="Arrow: Right 16"/>
                      <wp:cNvGraphicFramePr/>
                      <a:graphic xmlns:a="http://schemas.openxmlformats.org/drawingml/2006/main">
                        <a:graphicData uri="http://schemas.microsoft.com/office/word/2010/wordprocessingShape">
                          <wps:wsp>
                            <wps:cNvSpPr/>
                            <wps:spPr>
                              <a:xfrm>
                                <a:off x="0" y="0"/>
                                <a:ext cx="698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37415" id="Arrow: Right 16" o:spid="_x0000_s1026" type="#_x0000_t13" style="position:absolute;margin-left:228.75pt;margin-top:66.7pt;width:5.5pt;height:3.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" adj="14629" fillcolor="#4f81bd [3204]" strokecolor="#243f60 [1604]" strokeweight="2pt"/>
                  </w:pict>
                </mc:Fallback>
              </mc:AlternateContent>
            </w:r>
            <w:proofErr w:type="gramStart"/>
            <w:r w:rsidR="000875AD">
              <w:rPr>
                <w:sz w:val="24"/>
                <w:szCs w:val="24"/>
              </w:rPr>
              <w:t>Date :</w:t>
            </w:r>
            <w:proofErr w:type="gramEnd"/>
            <w:r w:rsidR="000875AD">
              <w:rPr>
                <w:sz w:val="24"/>
                <w:szCs w:val="24"/>
              </w:rPr>
              <w:t xml:space="preserve"> </w:t>
            </w:r>
            <w:r w:rsidR="000875AD" w:rsidRPr="00E727CA">
              <w:rPr>
                <w:color w:val="333333"/>
                <w:sz w:val="24"/>
                <w:szCs w:val="24"/>
              </w:rPr>
              <w:t xml:space="preserve">     </w:t>
            </w:r>
            <w:sdt>
              <w:sdtPr>
                <w:rPr>
                  <w:color w:val="333333"/>
                  <w:sz w:val="24"/>
                  <w:szCs w:val="24"/>
                </w:rPr>
                <w:id w:val="-191220627"/>
                <w:placeholder>
                  <w:docPart w:val="CA994BDB84844AD79243E7F782F258B7"/>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i/>
              <w:iCs/>
              <w:sz w:val="24"/>
              <w:szCs w:val="24"/>
            </w:rPr>
            <w:alias w:val="Signature ofApplicant"/>
            <w:tag w:val="Signature ofApplicant"/>
            <w:id w:val="603843724"/>
            <w:showingPlcHdr/>
            <w:picture/>
          </w:sdtPr>
          <w:sdtEndPr/>
          <w:sdtContent>
            <w:tc>
              <w:tcPr>
                <w:tcW w:w="4955" w:type="dxa"/>
                <w:vAlign w:val="center"/>
              </w:tcPr>
              <w:p w14:paraId="345D748E" w14:textId="77777777" w:rsidR="000875AD" w:rsidRPr="000875AD" w:rsidRDefault="000875AD" w:rsidP="003E02B0">
                <w:pPr>
                  <w:jc w:val="center"/>
                  <w:rPr>
                    <w:i/>
                    <w:iCs/>
                    <w:sz w:val="24"/>
                    <w:szCs w:val="24"/>
                  </w:rPr>
                </w:pPr>
                <w:r w:rsidRPr="000875AD">
                  <w:rPr>
                    <w:i/>
                    <w:iCs/>
                    <w:noProof/>
                    <w:sz w:val="24"/>
                    <w:szCs w:val="24"/>
                  </w:rPr>
                  <w:drawing>
                    <wp:inline distT="0" distB="0" distL="0" distR="0" wp14:anchorId="56D2234B" wp14:editId="6C65E344">
                      <wp:extent cx="1902825" cy="803368"/>
                      <wp:effectExtent l="0" t="0" r="254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240" cy="852096"/>
                              </a:xfrm>
                              <a:prstGeom prst="rect">
                                <a:avLst/>
                              </a:prstGeom>
                              <a:noFill/>
                              <a:ln>
                                <a:noFill/>
                              </a:ln>
                            </pic:spPr>
                          </pic:pic>
                        </a:graphicData>
                      </a:graphic>
                    </wp:inline>
                  </w:drawing>
                </w:r>
              </w:p>
            </w:tc>
          </w:sdtContent>
        </w:sdt>
      </w:tr>
    </w:tbl>
    <w:p w14:paraId="2FF73210" w14:textId="77777777" w:rsidR="000875AD" w:rsidRPr="00E727CA" w:rsidRDefault="000875AD" w:rsidP="000875AD">
      <w:pPr>
        <w:rPr>
          <w:sz w:val="24"/>
          <w:szCs w:val="24"/>
        </w:rPr>
      </w:pPr>
    </w:p>
    <w:p w14:paraId="39486336" w14:textId="77777777" w:rsidR="003623C0" w:rsidRDefault="003623C0">
      <w:pPr>
        <w:ind w:left="6113"/>
        <w:rPr>
          <w:sz w:val="24"/>
          <w:szCs w:val="24"/>
        </w:rPr>
      </w:pPr>
    </w:p>
    <w:p w14:paraId="38D1C9D7" w14:textId="5CD974BD" w:rsidR="0096012E" w:rsidRPr="00E2603E" w:rsidRDefault="00E2603E" w:rsidP="0096012E">
      <w:pPr>
        <w:spacing w:before="29"/>
        <w:ind w:right="328"/>
        <w:rPr>
          <w:b/>
          <w:bCs/>
          <w:color w:val="333333"/>
          <w:sz w:val="28"/>
          <w:szCs w:val="28"/>
        </w:rPr>
      </w:pPr>
      <w:r w:rsidRPr="00E2603E">
        <w:rPr>
          <w:b/>
          <w:bCs/>
          <w:color w:val="333333"/>
          <w:sz w:val="28"/>
          <w:szCs w:val="28"/>
        </w:rPr>
        <w:t xml:space="preserve">Additional Data </w:t>
      </w:r>
    </w:p>
    <w:p w14:paraId="21266898" w14:textId="4BA28C24" w:rsidR="0096012E" w:rsidRDefault="0096012E" w:rsidP="0096012E">
      <w:pPr>
        <w:spacing w:before="29"/>
        <w:ind w:right="328"/>
        <w:rPr>
          <w:color w:val="333333"/>
          <w:sz w:val="24"/>
          <w:szCs w:val="24"/>
        </w:rPr>
      </w:pPr>
      <w:r>
        <w:rPr>
          <w:color w:val="333333"/>
          <w:sz w:val="24"/>
          <w:szCs w:val="24"/>
        </w:rPr>
        <w:t xml:space="preserve">Details Sheet reference above </w:t>
      </w:r>
    </w:p>
    <w:p w14:paraId="1B24CFF5" w14:textId="63391D50" w:rsidR="0096012E" w:rsidRPr="00E727CA" w:rsidRDefault="0096012E" w:rsidP="0096012E">
      <w:pPr>
        <w:spacing w:before="29"/>
        <w:ind w:right="328"/>
        <w:rPr>
          <w:sz w:val="13"/>
          <w:szCs w:val="13"/>
        </w:rPr>
      </w:pPr>
      <w:r w:rsidRPr="00E727CA">
        <w:rPr>
          <w:color w:val="333333"/>
          <w:sz w:val="24"/>
          <w:szCs w:val="24"/>
        </w:rPr>
        <w:t xml:space="preserve">8.   </w:t>
      </w:r>
      <w:r w:rsidRPr="00E727CA">
        <w:rPr>
          <w:color w:val="333333"/>
          <w:sz w:val="24"/>
          <w:szCs w:val="24"/>
        </w:rPr>
        <w:tab/>
        <w:t xml:space="preserve">Details of appointments held after registration (Post Internship) in chronological order: </w:t>
      </w:r>
    </w:p>
    <w:p w14:paraId="2912D6DA" w14:textId="77777777" w:rsidR="007A2E1A" w:rsidRDefault="007A2E1A" w:rsidP="000875AD">
      <w:pPr>
        <w:rPr>
          <w:sz w:val="24"/>
          <w:szCs w:val="24"/>
        </w:rPr>
      </w:pPr>
    </w:p>
    <w:tbl>
      <w:tblPr>
        <w:tblStyle w:val="TableGrid"/>
        <w:tblW w:w="0" w:type="auto"/>
        <w:tblInd w:w="175" w:type="dxa"/>
        <w:tblLayout w:type="fixed"/>
        <w:tblCellMar>
          <w:left w:w="115" w:type="dxa"/>
          <w:right w:w="115" w:type="dxa"/>
        </w:tblCellMar>
        <w:tblLook w:val="04A0" w:firstRow="1" w:lastRow="0" w:firstColumn="1" w:lastColumn="0" w:noHBand="0" w:noVBand="1"/>
      </w:tblPr>
      <w:tblGrid>
        <w:gridCol w:w="1800"/>
        <w:gridCol w:w="1440"/>
        <w:gridCol w:w="1260"/>
        <w:gridCol w:w="2049"/>
        <w:gridCol w:w="3171"/>
      </w:tblGrid>
      <w:tr w:rsidR="0096012E" w:rsidRPr="00E727CA" w14:paraId="048888FF" w14:textId="77777777" w:rsidTr="002C76D4">
        <w:tc>
          <w:tcPr>
            <w:tcW w:w="1800" w:type="dxa"/>
            <w:vMerge w:val="restart"/>
            <w:vAlign w:val="center"/>
          </w:tcPr>
          <w:p w14:paraId="30A162A6" w14:textId="77777777" w:rsidR="0096012E" w:rsidRPr="00E727CA" w:rsidRDefault="0096012E" w:rsidP="00BD0B89">
            <w:pPr>
              <w:jc w:val="center"/>
              <w:rPr>
                <w:sz w:val="24"/>
                <w:szCs w:val="24"/>
              </w:rPr>
            </w:pPr>
            <w:r w:rsidRPr="00E727CA">
              <w:rPr>
                <w:color w:val="333333"/>
                <w:sz w:val="24"/>
                <w:szCs w:val="24"/>
              </w:rPr>
              <w:t xml:space="preserve">Appointment </w:t>
            </w:r>
            <w:r w:rsidRPr="00993562">
              <w:rPr>
                <w:color w:val="333333"/>
                <w:sz w:val="24"/>
                <w:szCs w:val="24"/>
              </w:rPr>
              <w:t>(post/grade)</w:t>
            </w:r>
          </w:p>
        </w:tc>
        <w:tc>
          <w:tcPr>
            <w:tcW w:w="2700" w:type="dxa"/>
            <w:gridSpan w:val="2"/>
          </w:tcPr>
          <w:p w14:paraId="3A525186" w14:textId="77777777" w:rsidR="0096012E" w:rsidRPr="00E727CA" w:rsidRDefault="0096012E" w:rsidP="00BD0B89">
            <w:pPr>
              <w:jc w:val="center"/>
              <w:rPr>
                <w:sz w:val="24"/>
                <w:szCs w:val="24"/>
              </w:rPr>
            </w:pPr>
            <w:r w:rsidRPr="00E727CA">
              <w:rPr>
                <w:color w:val="333333"/>
                <w:sz w:val="24"/>
                <w:szCs w:val="24"/>
                <w:u w:val="single" w:color="333333"/>
              </w:rPr>
              <w:t>Period</w:t>
            </w:r>
          </w:p>
        </w:tc>
        <w:tc>
          <w:tcPr>
            <w:tcW w:w="2049" w:type="dxa"/>
            <w:vAlign w:val="center"/>
          </w:tcPr>
          <w:p w14:paraId="030E45A5" w14:textId="77777777" w:rsidR="0096012E" w:rsidRPr="00E727CA" w:rsidRDefault="0096012E" w:rsidP="00BD0B89">
            <w:pPr>
              <w:jc w:val="center"/>
              <w:rPr>
                <w:sz w:val="24"/>
                <w:szCs w:val="24"/>
              </w:rPr>
            </w:pPr>
            <w:r w:rsidRPr="00E727CA">
              <w:rPr>
                <w:color w:val="333333"/>
                <w:sz w:val="24"/>
                <w:szCs w:val="24"/>
              </w:rPr>
              <w:t>Hospital</w:t>
            </w:r>
          </w:p>
        </w:tc>
        <w:tc>
          <w:tcPr>
            <w:tcW w:w="3171" w:type="dxa"/>
            <w:vMerge w:val="restart"/>
            <w:vAlign w:val="center"/>
          </w:tcPr>
          <w:p w14:paraId="559274C0" w14:textId="77777777" w:rsidR="0096012E" w:rsidRPr="00E727CA" w:rsidRDefault="0096012E" w:rsidP="00BD0B89">
            <w:pPr>
              <w:jc w:val="center"/>
              <w:rPr>
                <w:color w:val="333333"/>
                <w:sz w:val="24"/>
                <w:szCs w:val="24"/>
              </w:rPr>
            </w:pPr>
            <w:r w:rsidRPr="00E727CA">
              <w:rPr>
                <w:color w:val="333333"/>
                <w:sz w:val="24"/>
                <w:szCs w:val="24"/>
              </w:rPr>
              <w:t>Name of the Consultants</w:t>
            </w:r>
          </w:p>
          <w:p w14:paraId="6E95D13A" w14:textId="77777777" w:rsidR="0096012E" w:rsidRPr="00E727CA" w:rsidRDefault="0096012E" w:rsidP="00BD0B89">
            <w:pPr>
              <w:jc w:val="center"/>
              <w:rPr>
                <w:sz w:val="24"/>
                <w:szCs w:val="24"/>
              </w:rPr>
            </w:pPr>
            <w:r w:rsidRPr="00E727CA">
              <w:rPr>
                <w:color w:val="333333"/>
                <w:sz w:val="24"/>
                <w:szCs w:val="24"/>
              </w:rPr>
              <w:t>and Speciality</w:t>
            </w:r>
          </w:p>
        </w:tc>
      </w:tr>
      <w:tr w:rsidR="0096012E" w:rsidRPr="00E727CA" w14:paraId="5D827432" w14:textId="77777777" w:rsidTr="002C76D4">
        <w:tc>
          <w:tcPr>
            <w:tcW w:w="1800" w:type="dxa"/>
            <w:vMerge/>
          </w:tcPr>
          <w:p w14:paraId="04FC59E9" w14:textId="77777777" w:rsidR="0096012E" w:rsidRPr="00E727CA" w:rsidRDefault="0096012E" w:rsidP="00BD0B89">
            <w:pPr>
              <w:rPr>
                <w:sz w:val="24"/>
                <w:szCs w:val="24"/>
              </w:rPr>
            </w:pPr>
          </w:p>
        </w:tc>
        <w:tc>
          <w:tcPr>
            <w:tcW w:w="1440" w:type="dxa"/>
            <w:vAlign w:val="center"/>
          </w:tcPr>
          <w:p w14:paraId="6011E6C1" w14:textId="77777777" w:rsidR="0096012E" w:rsidRPr="00E727CA" w:rsidRDefault="0096012E" w:rsidP="00BD0B89">
            <w:pPr>
              <w:jc w:val="center"/>
              <w:rPr>
                <w:sz w:val="24"/>
                <w:szCs w:val="24"/>
              </w:rPr>
            </w:pPr>
            <w:r w:rsidRPr="00E727CA">
              <w:rPr>
                <w:color w:val="333333"/>
                <w:sz w:val="24"/>
                <w:szCs w:val="24"/>
              </w:rPr>
              <w:t>From</w:t>
            </w:r>
          </w:p>
        </w:tc>
        <w:tc>
          <w:tcPr>
            <w:tcW w:w="1260" w:type="dxa"/>
            <w:vAlign w:val="center"/>
          </w:tcPr>
          <w:p w14:paraId="29CE7346" w14:textId="77777777" w:rsidR="0096012E" w:rsidRPr="00E727CA" w:rsidRDefault="0096012E" w:rsidP="00BD0B89">
            <w:pPr>
              <w:jc w:val="center"/>
              <w:rPr>
                <w:sz w:val="24"/>
                <w:szCs w:val="24"/>
              </w:rPr>
            </w:pPr>
            <w:r w:rsidRPr="00E727CA">
              <w:rPr>
                <w:color w:val="333333"/>
                <w:sz w:val="24"/>
                <w:szCs w:val="24"/>
              </w:rPr>
              <w:t>To</w:t>
            </w:r>
          </w:p>
        </w:tc>
        <w:tc>
          <w:tcPr>
            <w:tcW w:w="2049" w:type="dxa"/>
          </w:tcPr>
          <w:p w14:paraId="70291340" w14:textId="77777777" w:rsidR="0096012E" w:rsidRPr="00E727CA" w:rsidRDefault="0096012E" w:rsidP="00BD0B89">
            <w:pPr>
              <w:rPr>
                <w:sz w:val="24"/>
                <w:szCs w:val="24"/>
              </w:rPr>
            </w:pPr>
          </w:p>
        </w:tc>
        <w:tc>
          <w:tcPr>
            <w:tcW w:w="3171" w:type="dxa"/>
            <w:vMerge/>
          </w:tcPr>
          <w:p w14:paraId="72D481BF" w14:textId="77777777" w:rsidR="0096012E" w:rsidRPr="00E727CA" w:rsidRDefault="0096012E" w:rsidP="00BD0B89">
            <w:pPr>
              <w:rPr>
                <w:sz w:val="24"/>
                <w:szCs w:val="24"/>
              </w:rPr>
            </w:pPr>
          </w:p>
        </w:tc>
      </w:tr>
      <w:tr w:rsidR="0096012E" w:rsidRPr="00E727CA" w14:paraId="5729B501" w14:textId="77777777" w:rsidTr="002C76D4">
        <w:sdt>
          <w:sdtPr>
            <w:rPr>
              <w:sz w:val="24"/>
              <w:szCs w:val="24"/>
            </w:rPr>
            <w:id w:val="-1312560611"/>
            <w:placeholder>
              <w:docPart w:val="50790ADCB10D47D2BA7FE925CA6635C6"/>
            </w:placeholder>
            <w:showingPlcHdr/>
          </w:sdtPr>
          <w:sdtEndPr/>
          <w:sdtContent>
            <w:tc>
              <w:tcPr>
                <w:tcW w:w="1800" w:type="dxa"/>
              </w:tcPr>
              <w:p w14:paraId="70B08D16" w14:textId="77777777" w:rsidR="0096012E" w:rsidRPr="00E727CA" w:rsidRDefault="0096012E" w:rsidP="00BD0B89">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4021668D" w14:textId="1C85EF72" w:rsidR="0096012E" w:rsidRPr="00E727CA" w:rsidRDefault="00043CF6" w:rsidP="00BD0B89">
            <w:pPr>
              <w:rPr>
                <w:sz w:val="24"/>
                <w:szCs w:val="24"/>
              </w:rPr>
            </w:pPr>
            <w:sdt>
              <w:sdtPr>
                <w:rPr>
                  <w:color w:val="333333"/>
                  <w:sz w:val="24"/>
                  <w:szCs w:val="24"/>
                </w:rPr>
                <w:id w:val="-1387336984"/>
                <w:placeholder>
                  <w:docPart w:val="79A6CBDA40774AB395CEC6FEDCF2928D"/>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5C67F5E1" w14:textId="063F23A2" w:rsidR="0096012E" w:rsidRPr="00E727CA" w:rsidRDefault="00043CF6" w:rsidP="00BD0B89">
            <w:pPr>
              <w:rPr>
                <w:sz w:val="24"/>
                <w:szCs w:val="24"/>
              </w:rPr>
            </w:pPr>
            <w:sdt>
              <w:sdtPr>
                <w:rPr>
                  <w:color w:val="333333"/>
                  <w:sz w:val="24"/>
                  <w:szCs w:val="24"/>
                </w:rPr>
                <w:id w:val="-413475021"/>
                <w:placeholder>
                  <w:docPart w:val="0366A8AB532E421C8A7A57E21C4F6519"/>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71125877"/>
            <w:placeholder>
              <w:docPart w:val="D70D4A80B3C34D96A48655ECC6319227"/>
            </w:placeholder>
            <w:showingPlcHdr/>
            <w:text/>
          </w:sdtPr>
          <w:sdtEndPr/>
          <w:sdtContent>
            <w:tc>
              <w:tcPr>
                <w:tcW w:w="2049" w:type="dxa"/>
              </w:tcPr>
              <w:p w14:paraId="1B509D98" w14:textId="77777777" w:rsidR="0096012E" w:rsidRPr="00E727CA" w:rsidRDefault="0096012E" w:rsidP="00BD0B89">
                <w:pPr>
                  <w:rPr>
                    <w:sz w:val="24"/>
                    <w:szCs w:val="24"/>
                  </w:rPr>
                </w:pPr>
                <w:r>
                  <w:rPr>
                    <w:rStyle w:val="PlaceholderText"/>
                    <w:rFonts w:eastAsiaTheme="majorEastAsia"/>
                  </w:rPr>
                  <w:t>Hospital</w:t>
                </w:r>
              </w:p>
            </w:tc>
          </w:sdtContent>
        </w:sdt>
        <w:sdt>
          <w:sdtPr>
            <w:rPr>
              <w:sz w:val="24"/>
              <w:szCs w:val="24"/>
            </w:rPr>
            <w:id w:val="-1655452513"/>
            <w:placeholder>
              <w:docPart w:val="F6435614E0F649C9991A4C09127E3F31"/>
            </w:placeholder>
            <w:showingPlcHdr/>
          </w:sdtPr>
          <w:sdtEndPr/>
          <w:sdtContent>
            <w:tc>
              <w:tcPr>
                <w:tcW w:w="3171" w:type="dxa"/>
              </w:tcPr>
              <w:p w14:paraId="7EBA966C" w14:textId="77777777" w:rsidR="0096012E" w:rsidRPr="00E727CA" w:rsidRDefault="0096012E" w:rsidP="00BD0B89">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7EC89FF5" w14:textId="77777777" w:rsidTr="002C76D4">
        <w:sdt>
          <w:sdtPr>
            <w:rPr>
              <w:sz w:val="24"/>
              <w:szCs w:val="24"/>
            </w:rPr>
            <w:id w:val="63299181"/>
            <w:placeholder>
              <w:docPart w:val="47630AA6B4534ACEAFBD1D583F046915"/>
            </w:placeholder>
            <w:showingPlcHdr/>
          </w:sdtPr>
          <w:sdtEndPr/>
          <w:sdtContent>
            <w:tc>
              <w:tcPr>
                <w:tcW w:w="1800" w:type="dxa"/>
              </w:tcPr>
              <w:p w14:paraId="5596B3D0" w14:textId="7C0CA6F8"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117D232F" w14:textId="6E401D22" w:rsidR="0096012E" w:rsidRDefault="00043CF6" w:rsidP="0096012E">
            <w:pPr>
              <w:rPr>
                <w:sz w:val="24"/>
                <w:szCs w:val="24"/>
              </w:rPr>
            </w:pPr>
            <w:sdt>
              <w:sdtPr>
                <w:rPr>
                  <w:color w:val="333333"/>
                  <w:sz w:val="24"/>
                  <w:szCs w:val="24"/>
                </w:rPr>
                <w:id w:val="263664711"/>
                <w:placeholder>
                  <w:docPart w:val="81D85DEC70CF4E4FAC9D96A25869AB74"/>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08BB75C7" w14:textId="6115EA61" w:rsidR="0096012E" w:rsidRDefault="00043CF6" w:rsidP="0096012E">
            <w:pPr>
              <w:rPr>
                <w:sz w:val="24"/>
                <w:szCs w:val="24"/>
              </w:rPr>
            </w:pPr>
            <w:sdt>
              <w:sdtPr>
                <w:rPr>
                  <w:color w:val="333333"/>
                  <w:sz w:val="24"/>
                  <w:szCs w:val="24"/>
                </w:rPr>
                <w:id w:val="-920174931"/>
                <w:placeholder>
                  <w:docPart w:val="C721B9831CDD412A86D85FEFFA953EEF"/>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463278677"/>
            <w:placeholder>
              <w:docPart w:val="D1F0751B43FE4706AC4354D82232C1FB"/>
            </w:placeholder>
            <w:showingPlcHdr/>
            <w:text/>
          </w:sdtPr>
          <w:sdtEndPr/>
          <w:sdtContent>
            <w:tc>
              <w:tcPr>
                <w:tcW w:w="2049" w:type="dxa"/>
              </w:tcPr>
              <w:p w14:paraId="1AA21382" w14:textId="5B3FA4EC" w:rsidR="0096012E" w:rsidRDefault="0096012E" w:rsidP="0096012E">
                <w:pPr>
                  <w:rPr>
                    <w:sz w:val="24"/>
                    <w:szCs w:val="24"/>
                  </w:rPr>
                </w:pPr>
                <w:r>
                  <w:rPr>
                    <w:rStyle w:val="PlaceholderText"/>
                    <w:rFonts w:eastAsiaTheme="majorEastAsia"/>
                  </w:rPr>
                  <w:t>Hospital</w:t>
                </w:r>
              </w:p>
            </w:tc>
          </w:sdtContent>
        </w:sdt>
        <w:sdt>
          <w:sdtPr>
            <w:rPr>
              <w:sz w:val="24"/>
              <w:szCs w:val="24"/>
            </w:rPr>
            <w:id w:val="682474796"/>
            <w:placeholder>
              <w:docPart w:val="4162C802E2DA48D4AFFF3FE8CAF4E97A"/>
            </w:placeholder>
            <w:showingPlcHdr/>
          </w:sdtPr>
          <w:sdtEndPr/>
          <w:sdtContent>
            <w:tc>
              <w:tcPr>
                <w:tcW w:w="3171" w:type="dxa"/>
              </w:tcPr>
              <w:p w14:paraId="56D32F40" w14:textId="1EBE543D"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000BD874" w14:textId="77777777" w:rsidTr="002C76D4">
        <w:sdt>
          <w:sdtPr>
            <w:rPr>
              <w:sz w:val="24"/>
              <w:szCs w:val="24"/>
            </w:rPr>
            <w:id w:val="-1491325187"/>
            <w:placeholder>
              <w:docPart w:val="6DCAAA65D0FF441FB3C804B57CE92AD4"/>
            </w:placeholder>
            <w:showingPlcHdr/>
          </w:sdtPr>
          <w:sdtEndPr/>
          <w:sdtContent>
            <w:tc>
              <w:tcPr>
                <w:tcW w:w="1800" w:type="dxa"/>
              </w:tcPr>
              <w:p w14:paraId="5762D6E4" w14:textId="6A0B4CF6"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05DAC0DF" w14:textId="589D605D" w:rsidR="0096012E" w:rsidRDefault="00043CF6" w:rsidP="0096012E">
            <w:pPr>
              <w:rPr>
                <w:sz w:val="24"/>
                <w:szCs w:val="24"/>
              </w:rPr>
            </w:pPr>
            <w:sdt>
              <w:sdtPr>
                <w:rPr>
                  <w:color w:val="333333"/>
                  <w:sz w:val="24"/>
                  <w:szCs w:val="24"/>
                </w:rPr>
                <w:id w:val="118265183"/>
                <w:placeholder>
                  <w:docPart w:val="D53531DBD10E4A5FA0AA1A3D18A170E6"/>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3425EEE6" w14:textId="1010F8AF" w:rsidR="0096012E" w:rsidRDefault="00043CF6" w:rsidP="0096012E">
            <w:pPr>
              <w:rPr>
                <w:sz w:val="24"/>
                <w:szCs w:val="24"/>
              </w:rPr>
            </w:pPr>
            <w:sdt>
              <w:sdtPr>
                <w:rPr>
                  <w:color w:val="333333"/>
                  <w:sz w:val="24"/>
                  <w:szCs w:val="24"/>
                </w:rPr>
                <w:id w:val="1894778940"/>
                <w:placeholder>
                  <w:docPart w:val="DF94A8EC0CCB4A2380CD47281BCF1AE1"/>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1688320804"/>
            <w:placeholder>
              <w:docPart w:val="D66BD962E8DB443CB846F0835464B4D5"/>
            </w:placeholder>
            <w:showingPlcHdr/>
            <w:text/>
          </w:sdtPr>
          <w:sdtEndPr/>
          <w:sdtContent>
            <w:tc>
              <w:tcPr>
                <w:tcW w:w="2049" w:type="dxa"/>
              </w:tcPr>
              <w:p w14:paraId="2E4AB6C3" w14:textId="0F0CA35F" w:rsidR="0096012E" w:rsidRDefault="0096012E" w:rsidP="0096012E">
                <w:pPr>
                  <w:rPr>
                    <w:sz w:val="24"/>
                    <w:szCs w:val="24"/>
                  </w:rPr>
                </w:pPr>
                <w:r>
                  <w:rPr>
                    <w:rStyle w:val="PlaceholderText"/>
                    <w:rFonts w:eastAsiaTheme="majorEastAsia"/>
                  </w:rPr>
                  <w:t>Hospital</w:t>
                </w:r>
              </w:p>
            </w:tc>
          </w:sdtContent>
        </w:sdt>
        <w:sdt>
          <w:sdtPr>
            <w:rPr>
              <w:sz w:val="24"/>
              <w:szCs w:val="24"/>
            </w:rPr>
            <w:id w:val="-1398120225"/>
            <w:placeholder>
              <w:docPart w:val="C5A135F3E7744F26A1598EBD23E9320B"/>
            </w:placeholder>
            <w:showingPlcHdr/>
          </w:sdtPr>
          <w:sdtEndPr/>
          <w:sdtContent>
            <w:tc>
              <w:tcPr>
                <w:tcW w:w="3171" w:type="dxa"/>
              </w:tcPr>
              <w:p w14:paraId="03521C14" w14:textId="42E9BCE5"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1DA7F0AD" w14:textId="77777777" w:rsidTr="002C76D4">
        <w:sdt>
          <w:sdtPr>
            <w:rPr>
              <w:sz w:val="24"/>
              <w:szCs w:val="24"/>
            </w:rPr>
            <w:id w:val="-1072966839"/>
            <w:placeholder>
              <w:docPart w:val="265089013B944D9287A8530C02E77B5F"/>
            </w:placeholder>
            <w:showingPlcHdr/>
          </w:sdtPr>
          <w:sdtEndPr/>
          <w:sdtContent>
            <w:tc>
              <w:tcPr>
                <w:tcW w:w="1800" w:type="dxa"/>
              </w:tcPr>
              <w:p w14:paraId="00C02C79" w14:textId="009F0B9B"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6776C0E9" w14:textId="708FA40D" w:rsidR="0096012E" w:rsidRDefault="00043CF6" w:rsidP="0096012E">
            <w:pPr>
              <w:rPr>
                <w:sz w:val="24"/>
                <w:szCs w:val="24"/>
              </w:rPr>
            </w:pPr>
            <w:sdt>
              <w:sdtPr>
                <w:rPr>
                  <w:color w:val="333333"/>
                  <w:sz w:val="24"/>
                  <w:szCs w:val="24"/>
                </w:rPr>
                <w:id w:val="-1587447161"/>
                <w:placeholder>
                  <w:docPart w:val="9C98C9E6D32C46FB82CA619BAB368A48"/>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51D38D83" w14:textId="58E1DB0A" w:rsidR="0096012E" w:rsidRDefault="00043CF6" w:rsidP="0096012E">
            <w:pPr>
              <w:rPr>
                <w:sz w:val="24"/>
                <w:szCs w:val="24"/>
              </w:rPr>
            </w:pPr>
            <w:sdt>
              <w:sdtPr>
                <w:rPr>
                  <w:color w:val="333333"/>
                  <w:sz w:val="24"/>
                  <w:szCs w:val="24"/>
                </w:rPr>
                <w:id w:val="-382340305"/>
                <w:placeholder>
                  <w:docPart w:val="E39D08FCC4254B2F8A15CAB6F2B87A2D"/>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1800186867"/>
            <w:placeholder>
              <w:docPart w:val="75A23B28921342318235D6DB3B31FAE5"/>
            </w:placeholder>
            <w:showingPlcHdr/>
            <w:text/>
          </w:sdtPr>
          <w:sdtEndPr/>
          <w:sdtContent>
            <w:tc>
              <w:tcPr>
                <w:tcW w:w="2049" w:type="dxa"/>
              </w:tcPr>
              <w:p w14:paraId="3BE8C6A3" w14:textId="6B53E3CE" w:rsidR="0096012E" w:rsidRDefault="0096012E" w:rsidP="0096012E">
                <w:pPr>
                  <w:rPr>
                    <w:sz w:val="24"/>
                    <w:szCs w:val="24"/>
                  </w:rPr>
                </w:pPr>
                <w:r>
                  <w:rPr>
                    <w:rStyle w:val="PlaceholderText"/>
                    <w:rFonts w:eastAsiaTheme="majorEastAsia"/>
                  </w:rPr>
                  <w:t>Hospital</w:t>
                </w:r>
              </w:p>
            </w:tc>
          </w:sdtContent>
        </w:sdt>
        <w:sdt>
          <w:sdtPr>
            <w:rPr>
              <w:sz w:val="24"/>
              <w:szCs w:val="24"/>
            </w:rPr>
            <w:id w:val="-362279545"/>
            <w:placeholder>
              <w:docPart w:val="A88E4C551EF149AAA53AFF4F52702AF6"/>
            </w:placeholder>
            <w:showingPlcHdr/>
          </w:sdtPr>
          <w:sdtEndPr/>
          <w:sdtContent>
            <w:tc>
              <w:tcPr>
                <w:tcW w:w="3171" w:type="dxa"/>
              </w:tcPr>
              <w:p w14:paraId="6C193234" w14:textId="2AA8D86D"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26E24661" w14:textId="77777777" w:rsidTr="002C76D4">
        <w:sdt>
          <w:sdtPr>
            <w:rPr>
              <w:sz w:val="24"/>
              <w:szCs w:val="24"/>
            </w:rPr>
            <w:id w:val="278064457"/>
            <w:placeholder>
              <w:docPart w:val="D4C2C6674D134C79ACA15DE23A726349"/>
            </w:placeholder>
            <w:showingPlcHdr/>
          </w:sdtPr>
          <w:sdtEndPr/>
          <w:sdtContent>
            <w:tc>
              <w:tcPr>
                <w:tcW w:w="1800" w:type="dxa"/>
              </w:tcPr>
              <w:p w14:paraId="200D457B" w14:textId="735BE126"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382F4E36" w14:textId="4C57589E" w:rsidR="0096012E" w:rsidRDefault="00043CF6" w:rsidP="0096012E">
            <w:pPr>
              <w:rPr>
                <w:sz w:val="24"/>
                <w:szCs w:val="24"/>
              </w:rPr>
            </w:pPr>
            <w:sdt>
              <w:sdtPr>
                <w:rPr>
                  <w:color w:val="333333"/>
                  <w:sz w:val="24"/>
                  <w:szCs w:val="24"/>
                </w:rPr>
                <w:id w:val="2114240228"/>
                <w:placeholder>
                  <w:docPart w:val="D217C5D8903C4E3883BDB9A41E069E6F"/>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09D82EE2" w14:textId="34A1442D" w:rsidR="0096012E" w:rsidRDefault="00043CF6" w:rsidP="0096012E">
            <w:pPr>
              <w:rPr>
                <w:sz w:val="24"/>
                <w:szCs w:val="24"/>
              </w:rPr>
            </w:pPr>
            <w:sdt>
              <w:sdtPr>
                <w:rPr>
                  <w:color w:val="333333"/>
                  <w:sz w:val="24"/>
                  <w:szCs w:val="24"/>
                </w:rPr>
                <w:id w:val="-958103008"/>
                <w:placeholder>
                  <w:docPart w:val="ED886F14C08B4D3582EF1A6E73185550"/>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1659028864"/>
            <w:placeholder>
              <w:docPart w:val="345226EA4E6F46D187592E7CEBF3559F"/>
            </w:placeholder>
            <w:showingPlcHdr/>
            <w:text/>
          </w:sdtPr>
          <w:sdtEndPr/>
          <w:sdtContent>
            <w:tc>
              <w:tcPr>
                <w:tcW w:w="2049" w:type="dxa"/>
              </w:tcPr>
              <w:p w14:paraId="458B4F98" w14:textId="5B97D918" w:rsidR="0096012E" w:rsidRDefault="0096012E" w:rsidP="0096012E">
                <w:pPr>
                  <w:rPr>
                    <w:sz w:val="24"/>
                    <w:szCs w:val="24"/>
                  </w:rPr>
                </w:pPr>
                <w:r>
                  <w:rPr>
                    <w:rStyle w:val="PlaceholderText"/>
                    <w:rFonts w:eastAsiaTheme="majorEastAsia"/>
                  </w:rPr>
                  <w:t>Hospital</w:t>
                </w:r>
              </w:p>
            </w:tc>
          </w:sdtContent>
        </w:sdt>
        <w:sdt>
          <w:sdtPr>
            <w:rPr>
              <w:sz w:val="24"/>
              <w:szCs w:val="24"/>
            </w:rPr>
            <w:id w:val="533239758"/>
            <w:placeholder>
              <w:docPart w:val="39D89D56E5FD45E69F1FF1EC797CCEB9"/>
            </w:placeholder>
            <w:showingPlcHdr/>
          </w:sdtPr>
          <w:sdtEndPr/>
          <w:sdtContent>
            <w:tc>
              <w:tcPr>
                <w:tcW w:w="3171" w:type="dxa"/>
              </w:tcPr>
              <w:p w14:paraId="0C795C9A" w14:textId="0B5378F5"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54D7233A" w14:textId="77777777" w:rsidTr="002C76D4">
        <w:sdt>
          <w:sdtPr>
            <w:rPr>
              <w:sz w:val="24"/>
              <w:szCs w:val="24"/>
            </w:rPr>
            <w:id w:val="1207912610"/>
            <w:placeholder>
              <w:docPart w:val="6A729EC112614A26B545D3E7B95B96D8"/>
            </w:placeholder>
            <w:showingPlcHdr/>
          </w:sdtPr>
          <w:sdtEndPr/>
          <w:sdtContent>
            <w:tc>
              <w:tcPr>
                <w:tcW w:w="1800" w:type="dxa"/>
              </w:tcPr>
              <w:p w14:paraId="2C4FB4DF" w14:textId="76B46633"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08DA9ED0" w14:textId="302D21DE" w:rsidR="0096012E" w:rsidRDefault="00043CF6" w:rsidP="0096012E">
            <w:pPr>
              <w:rPr>
                <w:sz w:val="24"/>
                <w:szCs w:val="24"/>
              </w:rPr>
            </w:pPr>
            <w:sdt>
              <w:sdtPr>
                <w:rPr>
                  <w:color w:val="333333"/>
                  <w:sz w:val="24"/>
                  <w:szCs w:val="24"/>
                </w:rPr>
                <w:id w:val="981043097"/>
                <w:placeholder>
                  <w:docPart w:val="460DA6F05F7049BDADE154895D497DDD"/>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460B5632" w14:textId="75AA03C8" w:rsidR="0096012E" w:rsidRDefault="00043CF6" w:rsidP="0096012E">
            <w:pPr>
              <w:rPr>
                <w:sz w:val="24"/>
                <w:szCs w:val="24"/>
              </w:rPr>
            </w:pPr>
            <w:sdt>
              <w:sdtPr>
                <w:rPr>
                  <w:color w:val="333333"/>
                  <w:sz w:val="24"/>
                  <w:szCs w:val="24"/>
                </w:rPr>
                <w:id w:val="-268007156"/>
                <w:placeholder>
                  <w:docPart w:val="E77FFD1430E74C44815F1845BA510CDA"/>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1021744941"/>
            <w:placeholder>
              <w:docPart w:val="0FD393108CFE4CF2A29CCDC95E90AE4C"/>
            </w:placeholder>
            <w:showingPlcHdr/>
            <w:text/>
          </w:sdtPr>
          <w:sdtEndPr/>
          <w:sdtContent>
            <w:tc>
              <w:tcPr>
                <w:tcW w:w="2049" w:type="dxa"/>
              </w:tcPr>
              <w:p w14:paraId="3BF6A4B1" w14:textId="38EE0242" w:rsidR="0096012E" w:rsidRDefault="0096012E" w:rsidP="0096012E">
                <w:pPr>
                  <w:rPr>
                    <w:sz w:val="24"/>
                    <w:szCs w:val="24"/>
                  </w:rPr>
                </w:pPr>
                <w:r>
                  <w:rPr>
                    <w:rStyle w:val="PlaceholderText"/>
                    <w:rFonts w:eastAsiaTheme="majorEastAsia"/>
                  </w:rPr>
                  <w:t>Hospital</w:t>
                </w:r>
              </w:p>
            </w:tc>
          </w:sdtContent>
        </w:sdt>
        <w:sdt>
          <w:sdtPr>
            <w:rPr>
              <w:sz w:val="24"/>
              <w:szCs w:val="24"/>
            </w:rPr>
            <w:id w:val="-36126133"/>
            <w:placeholder>
              <w:docPart w:val="0D0C79F6BA704FB7B3A0C50B85B5C42E"/>
            </w:placeholder>
            <w:showingPlcHdr/>
          </w:sdtPr>
          <w:sdtEndPr/>
          <w:sdtContent>
            <w:tc>
              <w:tcPr>
                <w:tcW w:w="3171" w:type="dxa"/>
              </w:tcPr>
              <w:p w14:paraId="0018DCB1" w14:textId="028229FF"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6D7F19BD" w14:textId="77777777" w:rsidTr="002C76D4">
        <w:sdt>
          <w:sdtPr>
            <w:rPr>
              <w:sz w:val="24"/>
              <w:szCs w:val="24"/>
            </w:rPr>
            <w:id w:val="998544414"/>
            <w:placeholder>
              <w:docPart w:val="8A12135099474B0A909FE18E876CC611"/>
            </w:placeholder>
            <w:showingPlcHdr/>
          </w:sdtPr>
          <w:sdtEndPr/>
          <w:sdtContent>
            <w:tc>
              <w:tcPr>
                <w:tcW w:w="1800" w:type="dxa"/>
              </w:tcPr>
              <w:p w14:paraId="55820095" w14:textId="143BE0F2"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775D4950" w14:textId="7678B570" w:rsidR="0096012E" w:rsidRDefault="00043CF6" w:rsidP="0096012E">
            <w:pPr>
              <w:rPr>
                <w:sz w:val="24"/>
                <w:szCs w:val="24"/>
              </w:rPr>
            </w:pPr>
            <w:sdt>
              <w:sdtPr>
                <w:rPr>
                  <w:color w:val="333333"/>
                  <w:sz w:val="24"/>
                  <w:szCs w:val="24"/>
                </w:rPr>
                <w:id w:val="-1767606893"/>
                <w:placeholder>
                  <w:docPart w:val="5E2ACB504B5E461BAFFF775D82E99DE3"/>
                </w:placeholder>
                <w:showingPlcHdr/>
                <w:date>
                  <w:dateFormat w:val="yyyy-MM-dd"/>
                  <w:lid w:val="en-US"/>
                  <w:storeMappedDataAs w:val="dateTime"/>
                  <w:calendar w:val="gregorian"/>
                </w:date>
              </w:sdtPr>
              <w:sdtEnd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50D28590" w14:textId="12901D00" w:rsidR="0096012E" w:rsidRDefault="00043CF6" w:rsidP="0096012E">
            <w:pPr>
              <w:rPr>
                <w:sz w:val="24"/>
                <w:szCs w:val="24"/>
              </w:rPr>
            </w:pPr>
            <w:sdt>
              <w:sdtPr>
                <w:rPr>
                  <w:color w:val="333333"/>
                  <w:sz w:val="24"/>
                  <w:szCs w:val="24"/>
                </w:rPr>
                <w:id w:val="-1681652360"/>
                <w:placeholder>
                  <w:docPart w:val="7AEE198750534FB2A81612FA66275B09"/>
                </w:placeholder>
                <w:showingPlcHdr/>
                <w:date>
                  <w:dateFormat w:val="yyyy-MM-dd"/>
                  <w:lid w:val="en-US"/>
                  <w:storeMappedDataAs w:val="dateTime"/>
                  <w:calendar w:val="gregorian"/>
                </w:date>
              </w:sdtPr>
              <w:sdtEndPr/>
              <w:sdtContent>
                <w:r w:rsidR="00300B2B" w:rsidRPr="00E727CA">
                  <w:rPr>
                    <w:color w:val="A6A6A6" w:themeColor="background1" w:themeShade="A6"/>
                    <w:sz w:val="24"/>
                    <w:szCs w:val="24"/>
                  </w:rPr>
                  <w:t>yyyy-</w:t>
                </w:r>
                <w:r w:rsidR="00300B2B">
                  <w:rPr>
                    <w:color w:val="A6A6A6" w:themeColor="background1" w:themeShade="A6"/>
                    <w:sz w:val="24"/>
                    <w:szCs w:val="24"/>
                  </w:rPr>
                  <w:t>mm</w:t>
                </w:r>
                <w:r w:rsidR="00300B2B" w:rsidRPr="00E727CA">
                  <w:rPr>
                    <w:color w:val="A6A6A6" w:themeColor="background1" w:themeShade="A6"/>
                    <w:sz w:val="24"/>
                    <w:szCs w:val="24"/>
                  </w:rPr>
                  <w:t>-</w:t>
                </w:r>
                <w:r w:rsidR="00300B2B">
                  <w:rPr>
                    <w:color w:val="A6A6A6" w:themeColor="background1" w:themeShade="A6"/>
                    <w:sz w:val="24"/>
                    <w:szCs w:val="24"/>
                  </w:rPr>
                  <w:t>dd</w:t>
                </w:r>
                <w:r w:rsidR="00300B2B" w:rsidRPr="00E727CA">
                  <w:rPr>
                    <w:rStyle w:val="PlaceholderText"/>
                  </w:rPr>
                  <w:t>.</w:t>
                </w:r>
              </w:sdtContent>
            </w:sdt>
          </w:p>
        </w:tc>
        <w:sdt>
          <w:sdtPr>
            <w:rPr>
              <w:sz w:val="24"/>
              <w:szCs w:val="24"/>
            </w:rPr>
            <w:id w:val="811593574"/>
            <w:placeholder>
              <w:docPart w:val="C910A2EB85A14C33A162BB03E2123DAD"/>
            </w:placeholder>
            <w:showingPlcHdr/>
            <w:text/>
          </w:sdtPr>
          <w:sdtEndPr/>
          <w:sdtContent>
            <w:tc>
              <w:tcPr>
                <w:tcW w:w="2049" w:type="dxa"/>
              </w:tcPr>
              <w:p w14:paraId="375AB6C3" w14:textId="4CCF29FC" w:rsidR="0096012E" w:rsidRDefault="00300B2B" w:rsidP="0096012E">
                <w:pPr>
                  <w:rPr>
                    <w:sz w:val="24"/>
                    <w:szCs w:val="24"/>
                  </w:rPr>
                </w:pPr>
                <w:r>
                  <w:rPr>
                    <w:rStyle w:val="PlaceholderText"/>
                    <w:rFonts w:eastAsiaTheme="majorEastAsia"/>
                  </w:rPr>
                  <w:t>Hospital</w:t>
                </w:r>
              </w:p>
            </w:tc>
          </w:sdtContent>
        </w:sdt>
        <w:sdt>
          <w:sdtPr>
            <w:rPr>
              <w:sz w:val="24"/>
              <w:szCs w:val="24"/>
            </w:rPr>
            <w:id w:val="5112696"/>
            <w:placeholder>
              <w:docPart w:val="509770EF41634E298070B457A1914995"/>
            </w:placeholder>
            <w:showingPlcHdr/>
          </w:sdtPr>
          <w:sdtEndPr/>
          <w:sdtContent>
            <w:tc>
              <w:tcPr>
                <w:tcW w:w="3171" w:type="dxa"/>
              </w:tcPr>
              <w:p w14:paraId="2E221B53" w14:textId="6E62C5EF"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bl>
    <w:p w14:paraId="45D69CF9" w14:textId="35E71E84" w:rsidR="000875AD" w:rsidRDefault="000875AD" w:rsidP="0096012E">
      <w:pPr>
        <w:ind w:left="9090"/>
        <w:rPr>
          <w:sz w:val="24"/>
          <w:szCs w:val="24"/>
        </w:rPr>
      </w:pPr>
    </w:p>
    <w:p w14:paraId="7E8A74D5" w14:textId="20B10924" w:rsidR="0096012E" w:rsidRDefault="0096012E" w:rsidP="0096012E">
      <w:pPr>
        <w:ind w:left="9090"/>
        <w:rPr>
          <w:sz w:val="24"/>
          <w:szCs w:val="24"/>
        </w:rPr>
      </w:pPr>
    </w:p>
    <w:p w14:paraId="42B863FF" w14:textId="77777777" w:rsidR="0096012E" w:rsidRDefault="0096012E" w:rsidP="0096012E">
      <w:pPr>
        <w:jc w:val="both"/>
        <w:rPr>
          <w:sz w:val="24"/>
          <w:szCs w:val="24"/>
        </w:rPr>
      </w:pPr>
    </w:p>
    <w:p w14:paraId="4FACCC68" w14:textId="77777777" w:rsidR="0096012E" w:rsidRDefault="0096012E">
      <w:pPr>
        <w:ind w:left="6113"/>
        <w:rPr>
          <w:sz w:val="24"/>
          <w:szCs w:val="24"/>
        </w:rPr>
      </w:pPr>
    </w:p>
    <w:p w14:paraId="02E79CAE" w14:textId="77777777" w:rsidR="0096012E" w:rsidRDefault="0096012E">
      <w:pPr>
        <w:ind w:left="6113"/>
        <w:rPr>
          <w:sz w:val="24"/>
          <w:szCs w:val="24"/>
        </w:rPr>
      </w:pPr>
    </w:p>
    <w:p w14:paraId="6105F9DF" w14:textId="77777777" w:rsidR="0096012E" w:rsidRDefault="0096012E">
      <w:pPr>
        <w:ind w:left="6113"/>
        <w:rPr>
          <w:sz w:val="24"/>
          <w:szCs w:val="24"/>
        </w:rPr>
      </w:pPr>
    </w:p>
    <w:p w14:paraId="3AC3C5E0" w14:textId="57B8050F" w:rsidR="0096012E" w:rsidRDefault="0096012E" w:rsidP="0096012E">
      <w:pPr>
        <w:rPr>
          <w:sz w:val="24"/>
          <w:szCs w:val="24"/>
        </w:rPr>
      </w:pPr>
      <w:r>
        <w:rPr>
          <w:sz w:val="24"/>
          <w:szCs w:val="24"/>
        </w:rPr>
        <w:t xml:space="preserve">Details </w:t>
      </w:r>
      <w:r w:rsidR="00301A32">
        <w:rPr>
          <w:sz w:val="24"/>
          <w:szCs w:val="24"/>
        </w:rPr>
        <w:t>sheet</w:t>
      </w:r>
      <w:r>
        <w:rPr>
          <w:sz w:val="24"/>
          <w:szCs w:val="24"/>
        </w:rPr>
        <w:t xml:space="preserve"> Reference above</w:t>
      </w:r>
    </w:p>
    <w:p w14:paraId="79397812" w14:textId="5E0D0E0D" w:rsidR="0096012E" w:rsidRDefault="0096012E" w:rsidP="0096012E">
      <w:pPr>
        <w:rPr>
          <w:sz w:val="24"/>
          <w:szCs w:val="24"/>
        </w:rPr>
      </w:pPr>
      <w:r>
        <w:rPr>
          <w:sz w:val="24"/>
          <w:szCs w:val="24"/>
        </w:rPr>
        <w:t>14 (a)</w:t>
      </w:r>
      <w:r w:rsidR="00E2603E">
        <w:rPr>
          <w:sz w:val="24"/>
          <w:szCs w:val="24"/>
        </w:rPr>
        <w:t xml:space="preserve"> Details of </w:t>
      </w:r>
      <w:r w:rsidR="00E2603E" w:rsidRPr="00E727CA">
        <w:rPr>
          <w:color w:val="333333"/>
          <w:sz w:val="24"/>
          <w:szCs w:val="24"/>
        </w:rPr>
        <w:t>previous attempts</w:t>
      </w:r>
    </w:p>
    <w:tbl>
      <w:tblPr>
        <w:tblStyle w:val="TableGrid"/>
        <w:tblpPr w:leftFromText="180" w:rightFromText="180" w:vertAnchor="text" w:horzAnchor="margin" w:tblpY="219"/>
        <w:tblW w:w="0" w:type="auto"/>
        <w:tblLayout w:type="fixed"/>
        <w:tblCellMar>
          <w:left w:w="115" w:type="dxa"/>
          <w:right w:w="115" w:type="dxa"/>
        </w:tblCellMar>
        <w:tblLook w:val="04A0" w:firstRow="1" w:lastRow="0" w:firstColumn="1" w:lastColumn="0" w:noHBand="0" w:noVBand="1"/>
      </w:tblPr>
      <w:tblGrid>
        <w:gridCol w:w="1075"/>
        <w:gridCol w:w="1890"/>
        <w:gridCol w:w="2340"/>
        <w:gridCol w:w="1710"/>
        <w:gridCol w:w="2880"/>
      </w:tblGrid>
      <w:tr w:rsidR="00E2603E" w:rsidRPr="00E727CA" w14:paraId="6D0CAA05" w14:textId="51B20A6C" w:rsidTr="00D52A26">
        <w:tc>
          <w:tcPr>
            <w:tcW w:w="1075" w:type="dxa"/>
          </w:tcPr>
          <w:p w14:paraId="5F8F103C" w14:textId="77777777" w:rsidR="00E2603E" w:rsidRPr="00E727CA" w:rsidRDefault="00E2603E" w:rsidP="00E2603E">
            <w:pPr>
              <w:pStyle w:val="ListParagraph"/>
              <w:ind w:left="0"/>
              <w:jc w:val="both"/>
              <w:rPr>
                <w:sz w:val="24"/>
                <w:szCs w:val="24"/>
              </w:rPr>
            </w:pPr>
            <w:r w:rsidRPr="00E727CA">
              <w:rPr>
                <w:sz w:val="24"/>
                <w:szCs w:val="24"/>
              </w:rPr>
              <w:t>Attempt</w:t>
            </w:r>
          </w:p>
        </w:tc>
        <w:tc>
          <w:tcPr>
            <w:tcW w:w="1890" w:type="dxa"/>
          </w:tcPr>
          <w:p w14:paraId="0E6EB38E" w14:textId="77777777" w:rsidR="00E2603E" w:rsidRPr="00E727CA" w:rsidRDefault="00E2603E" w:rsidP="00E2603E">
            <w:pPr>
              <w:pStyle w:val="ListParagraph"/>
              <w:ind w:left="0"/>
              <w:jc w:val="center"/>
              <w:rPr>
                <w:sz w:val="24"/>
                <w:szCs w:val="24"/>
              </w:rPr>
            </w:pPr>
            <w:r w:rsidRPr="00E727CA">
              <w:rPr>
                <w:sz w:val="24"/>
                <w:szCs w:val="24"/>
              </w:rPr>
              <w:t>Date of Examination</w:t>
            </w:r>
          </w:p>
        </w:tc>
        <w:tc>
          <w:tcPr>
            <w:tcW w:w="2340" w:type="dxa"/>
          </w:tcPr>
          <w:p w14:paraId="47EAF553" w14:textId="77777777" w:rsidR="00E2603E" w:rsidRPr="00E727CA" w:rsidRDefault="00E2603E" w:rsidP="00E2603E">
            <w:pPr>
              <w:pStyle w:val="ListParagraph"/>
              <w:ind w:left="0"/>
              <w:jc w:val="center"/>
              <w:rPr>
                <w:sz w:val="24"/>
                <w:szCs w:val="24"/>
              </w:rPr>
            </w:pPr>
            <w:r w:rsidRPr="00E727CA">
              <w:rPr>
                <w:sz w:val="24"/>
                <w:szCs w:val="24"/>
              </w:rPr>
              <w:t>Index No.</w:t>
            </w:r>
          </w:p>
        </w:tc>
        <w:tc>
          <w:tcPr>
            <w:tcW w:w="1710" w:type="dxa"/>
          </w:tcPr>
          <w:p w14:paraId="1BD24779" w14:textId="77777777" w:rsidR="00E2603E" w:rsidRPr="00E727CA" w:rsidRDefault="00E2603E" w:rsidP="00E2603E">
            <w:pPr>
              <w:pStyle w:val="ListParagraph"/>
              <w:ind w:left="0"/>
              <w:jc w:val="center"/>
              <w:rPr>
                <w:sz w:val="24"/>
                <w:szCs w:val="24"/>
              </w:rPr>
            </w:pPr>
            <w:r w:rsidRPr="00E727CA">
              <w:rPr>
                <w:sz w:val="24"/>
                <w:szCs w:val="24"/>
              </w:rPr>
              <w:t>Results</w:t>
            </w:r>
          </w:p>
        </w:tc>
        <w:tc>
          <w:tcPr>
            <w:tcW w:w="2880" w:type="dxa"/>
          </w:tcPr>
          <w:p w14:paraId="3646BBA2" w14:textId="7F398B86" w:rsidR="00E2603E" w:rsidRPr="00E727CA" w:rsidRDefault="00E2603E" w:rsidP="00E2603E">
            <w:pPr>
              <w:pStyle w:val="ListParagraph"/>
              <w:ind w:left="0"/>
              <w:jc w:val="center"/>
              <w:rPr>
                <w:sz w:val="24"/>
                <w:szCs w:val="24"/>
              </w:rPr>
            </w:pPr>
            <w:r>
              <w:rPr>
                <w:sz w:val="24"/>
                <w:szCs w:val="24"/>
              </w:rPr>
              <w:t>Remarks</w:t>
            </w:r>
          </w:p>
        </w:tc>
      </w:tr>
      <w:tr w:rsidR="00E2603E" w:rsidRPr="00E727CA" w14:paraId="0C0A1433" w14:textId="52990CFE" w:rsidTr="00D52A26">
        <w:tc>
          <w:tcPr>
            <w:tcW w:w="1075" w:type="dxa"/>
          </w:tcPr>
          <w:p w14:paraId="19E38372" w14:textId="77777777" w:rsidR="00E2603E" w:rsidRPr="00E727CA" w:rsidRDefault="00E2603E" w:rsidP="00E2603E">
            <w:pPr>
              <w:pStyle w:val="ListParagraph"/>
              <w:ind w:left="0"/>
              <w:jc w:val="both"/>
              <w:rPr>
                <w:sz w:val="24"/>
                <w:szCs w:val="24"/>
              </w:rPr>
            </w:pPr>
            <w:r>
              <w:rPr>
                <w:sz w:val="24"/>
                <w:szCs w:val="24"/>
              </w:rPr>
              <w:t>1st</w:t>
            </w:r>
          </w:p>
        </w:tc>
        <w:sdt>
          <w:sdtPr>
            <w:rPr>
              <w:sz w:val="24"/>
              <w:szCs w:val="24"/>
            </w:rPr>
            <w:id w:val="873263640"/>
            <w:placeholder>
              <w:docPart w:val="E81ED67A6F044A34B3364A743B3EAFFD"/>
            </w:placeholder>
            <w:showingPlcHdr/>
            <w:text/>
          </w:sdtPr>
          <w:sdtEndPr/>
          <w:sdtContent>
            <w:tc>
              <w:tcPr>
                <w:tcW w:w="1890" w:type="dxa"/>
              </w:tcPr>
              <w:p w14:paraId="4836692E" w14:textId="7D0F430F"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888417019"/>
            <w:placeholder>
              <w:docPart w:val="6B9288A59D714FFAB4A5249186DE32C8"/>
            </w:placeholder>
            <w:showingPlcHdr/>
            <w:text/>
          </w:sdtPr>
          <w:sdtEndPr/>
          <w:sdtContent>
            <w:tc>
              <w:tcPr>
                <w:tcW w:w="2340" w:type="dxa"/>
              </w:tcPr>
              <w:p w14:paraId="6A6DEF76"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2016612672"/>
            <w:placeholder>
              <w:docPart w:val="CB67235BC04E42B985C4347719332987"/>
            </w:placeholder>
            <w:showingPlcHdr/>
            <w:comboBox>
              <w:listItem w:displayText="Pass" w:value="Pass"/>
              <w:listItem w:displayText="Fail" w:value="Fail"/>
              <w:listItem w:displayText="Absent" w:value="Absent"/>
            </w:comboBox>
          </w:sdtPr>
          <w:sdtEndPr/>
          <w:sdtContent>
            <w:tc>
              <w:tcPr>
                <w:tcW w:w="1710" w:type="dxa"/>
              </w:tcPr>
              <w:p w14:paraId="16887556"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526946922"/>
            <w:placeholder>
              <w:docPart w:val="395678314A9A4580ACB51A7D0278F747"/>
            </w:placeholder>
            <w:showingPlcHdr/>
            <w:text/>
          </w:sdtPr>
          <w:sdtEndPr/>
          <w:sdtContent>
            <w:tc>
              <w:tcPr>
                <w:tcW w:w="2880" w:type="dxa"/>
              </w:tcPr>
              <w:p w14:paraId="54944FA1" w14:textId="64A79FE0"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54F59587" w14:textId="58BFA7C8" w:rsidTr="00D52A26">
        <w:tc>
          <w:tcPr>
            <w:tcW w:w="1075" w:type="dxa"/>
          </w:tcPr>
          <w:p w14:paraId="79B5A597" w14:textId="77777777" w:rsidR="00E2603E" w:rsidRPr="00E727CA" w:rsidRDefault="00E2603E" w:rsidP="00E2603E">
            <w:pPr>
              <w:pStyle w:val="ListParagraph"/>
              <w:ind w:left="0"/>
              <w:jc w:val="both"/>
              <w:rPr>
                <w:sz w:val="24"/>
                <w:szCs w:val="24"/>
              </w:rPr>
            </w:pPr>
            <w:r>
              <w:rPr>
                <w:sz w:val="24"/>
                <w:szCs w:val="24"/>
              </w:rPr>
              <w:t>2</w:t>
            </w:r>
            <w:r w:rsidRPr="0096012E">
              <w:rPr>
                <w:sz w:val="24"/>
                <w:szCs w:val="24"/>
                <w:vertAlign w:val="superscript"/>
              </w:rPr>
              <w:t>nd</w:t>
            </w:r>
            <w:r>
              <w:rPr>
                <w:sz w:val="24"/>
                <w:szCs w:val="24"/>
              </w:rPr>
              <w:t xml:space="preserve"> </w:t>
            </w:r>
          </w:p>
        </w:tc>
        <w:sdt>
          <w:sdtPr>
            <w:rPr>
              <w:sz w:val="24"/>
              <w:szCs w:val="24"/>
            </w:rPr>
            <w:id w:val="1184867771"/>
            <w:placeholder>
              <w:docPart w:val="205A7EB9CF19463EBF554C4AD8003921"/>
            </w:placeholder>
            <w:showingPlcHdr/>
            <w:text/>
          </w:sdtPr>
          <w:sdtEndPr/>
          <w:sdtContent>
            <w:tc>
              <w:tcPr>
                <w:tcW w:w="1890" w:type="dxa"/>
              </w:tcPr>
              <w:p w14:paraId="489E937B" w14:textId="2D5B4452"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484863558"/>
            <w:placeholder>
              <w:docPart w:val="EF854BF4EC2844F0A9BD9A071E57E1ED"/>
            </w:placeholder>
            <w:showingPlcHdr/>
            <w:text/>
          </w:sdtPr>
          <w:sdtEndPr/>
          <w:sdtContent>
            <w:tc>
              <w:tcPr>
                <w:tcW w:w="2340" w:type="dxa"/>
              </w:tcPr>
              <w:p w14:paraId="068CB8D1"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398368292"/>
            <w:placeholder>
              <w:docPart w:val="9EF3104B434D43E8A1C68AC8FBAC7864"/>
            </w:placeholder>
            <w:showingPlcHdr/>
            <w:comboBox>
              <w:listItem w:displayText="Pass" w:value="Pass"/>
              <w:listItem w:displayText="Fail" w:value="Fail"/>
              <w:listItem w:displayText="Absent" w:value="Absent"/>
            </w:comboBox>
          </w:sdtPr>
          <w:sdtEndPr/>
          <w:sdtContent>
            <w:tc>
              <w:tcPr>
                <w:tcW w:w="1710" w:type="dxa"/>
              </w:tcPr>
              <w:p w14:paraId="5F9AE950"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1163008845"/>
            <w:placeholder>
              <w:docPart w:val="D4B35C4D096342DB99FC4AD16F2CE9CA"/>
            </w:placeholder>
            <w:showingPlcHdr/>
            <w:text/>
          </w:sdtPr>
          <w:sdtEndPr/>
          <w:sdtContent>
            <w:tc>
              <w:tcPr>
                <w:tcW w:w="2880" w:type="dxa"/>
              </w:tcPr>
              <w:p w14:paraId="4B948AC2" w14:textId="09284214"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508319C1" w14:textId="1C9C0BEC" w:rsidTr="00D52A26">
        <w:tc>
          <w:tcPr>
            <w:tcW w:w="1075" w:type="dxa"/>
          </w:tcPr>
          <w:p w14:paraId="6C76325C" w14:textId="77777777" w:rsidR="00E2603E" w:rsidRDefault="00E2603E" w:rsidP="00E2603E">
            <w:pPr>
              <w:pStyle w:val="ListParagraph"/>
              <w:ind w:left="0"/>
              <w:jc w:val="both"/>
              <w:rPr>
                <w:sz w:val="24"/>
                <w:szCs w:val="24"/>
              </w:rPr>
            </w:pPr>
            <w:r>
              <w:rPr>
                <w:sz w:val="24"/>
                <w:szCs w:val="24"/>
              </w:rPr>
              <w:t>3</w:t>
            </w:r>
            <w:r w:rsidRPr="0096012E">
              <w:rPr>
                <w:sz w:val="24"/>
                <w:szCs w:val="24"/>
                <w:vertAlign w:val="superscript"/>
              </w:rPr>
              <w:t>rd</w:t>
            </w:r>
            <w:r>
              <w:rPr>
                <w:sz w:val="24"/>
                <w:szCs w:val="24"/>
              </w:rPr>
              <w:t xml:space="preserve"> </w:t>
            </w:r>
          </w:p>
        </w:tc>
        <w:sdt>
          <w:sdtPr>
            <w:rPr>
              <w:sz w:val="24"/>
              <w:szCs w:val="24"/>
            </w:rPr>
            <w:id w:val="1179237711"/>
            <w:placeholder>
              <w:docPart w:val="DCC1896FBD1C41EB98892910DCE2C330"/>
            </w:placeholder>
            <w:showingPlcHdr/>
            <w:text/>
          </w:sdtPr>
          <w:sdtEndPr/>
          <w:sdtContent>
            <w:tc>
              <w:tcPr>
                <w:tcW w:w="1890" w:type="dxa"/>
              </w:tcPr>
              <w:p w14:paraId="0D76D6DB" w14:textId="7854AE21"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969659986"/>
            <w:placeholder>
              <w:docPart w:val="19601133E3964D50B74D5E8307109DA7"/>
            </w:placeholder>
            <w:showingPlcHdr/>
            <w:text/>
          </w:sdtPr>
          <w:sdtEndPr/>
          <w:sdtContent>
            <w:tc>
              <w:tcPr>
                <w:tcW w:w="2340" w:type="dxa"/>
              </w:tcPr>
              <w:p w14:paraId="231D4489"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929542728"/>
            <w:placeholder>
              <w:docPart w:val="40B005D4E13E4A0ABA2228A510A3CCCD"/>
            </w:placeholder>
            <w:showingPlcHdr/>
            <w:comboBox>
              <w:listItem w:displayText="Pass" w:value="Pass"/>
              <w:listItem w:displayText="Fail" w:value="Fail"/>
              <w:listItem w:displayText="Absent" w:value="Absent"/>
            </w:comboBox>
          </w:sdtPr>
          <w:sdtEndPr/>
          <w:sdtContent>
            <w:tc>
              <w:tcPr>
                <w:tcW w:w="1710" w:type="dxa"/>
              </w:tcPr>
              <w:p w14:paraId="34DAFF5B"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1312939760"/>
            <w:placeholder>
              <w:docPart w:val="2AAA0958779E44C2AB9D30A1F99E2F0E"/>
            </w:placeholder>
            <w:showingPlcHdr/>
            <w:text/>
          </w:sdtPr>
          <w:sdtEndPr/>
          <w:sdtContent>
            <w:tc>
              <w:tcPr>
                <w:tcW w:w="2880" w:type="dxa"/>
              </w:tcPr>
              <w:p w14:paraId="29820F3D" w14:textId="5243B884"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15BFF69C" w14:textId="7D8F5AF8" w:rsidTr="00D52A26">
        <w:tc>
          <w:tcPr>
            <w:tcW w:w="1075" w:type="dxa"/>
          </w:tcPr>
          <w:p w14:paraId="507FD6D5" w14:textId="77777777" w:rsidR="00E2603E" w:rsidRDefault="00E2603E" w:rsidP="00E2603E">
            <w:pPr>
              <w:pStyle w:val="ListParagraph"/>
              <w:ind w:left="0"/>
              <w:jc w:val="both"/>
              <w:rPr>
                <w:sz w:val="24"/>
                <w:szCs w:val="24"/>
              </w:rPr>
            </w:pPr>
            <w:r>
              <w:rPr>
                <w:sz w:val="24"/>
                <w:szCs w:val="24"/>
              </w:rPr>
              <w:t>4</w:t>
            </w:r>
            <w:r w:rsidRPr="0096012E">
              <w:rPr>
                <w:sz w:val="24"/>
                <w:szCs w:val="24"/>
                <w:vertAlign w:val="superscript"/>
              </w:rPr>
              <w:t>th</w:t>
            </w:r>
            <w:r>
              <w:rPr>
                <w:sz w:val="24"/>
                <w:szCs w:val="24"/>
              </w:rPr>
              <w:t xml:space="preserve"> </w:t>
            </w:r>
          </w:p>
        </w:tc>
        <w:sdt>
          <w:sdtPr>
            <w:rPr>
              <w:sz w:val="24"/>
              <w:szCs w:val="24"/>
            </w:rPr>
            <w:id w:val="966311602"/>
            <w:placeholder>
              <w:docPart w:val="15CE3EDF83A1478CB138E7113C985AA9"/>
            </w:placeholder>
            <w:showingPlcHdr/>
            <w:text/>
          </w:sdtPr>
          <w:sdtEndPr/>
          <w:sdtContent>
            <w:tc>
              <w:tcPr>
                <w:tcW w:w="1890" w:type="dxa"/>
              </w:tcPr>
              <w:p w14:paraId="53617B6D" w14:textId="15DA016C"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548035174"/>
            <w:placeholder>
              <w:docPart w:val="153747BADF524B998CE6FC04E9F1DFC3"/>
            </w:placeholder>
            <w:showingPlcHdr/>
            <w:text/>
          </w:sdtPr>
          <w:sdtEndPr/>
          <w:sdtContent>
            <w:tc>
              <w:tcPr>
                <w:tcW w:w="2340" w:type="dxa"/>
              </w:tcPr>
              <w:p w14:paraId="5DC8DA77"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732456575"/>
            <w:placeholder>
              <w:docPart w:val="DE6DFB06FD20458298A6CE7CE024071B"/>
            </w:placeholder>
            <w:showingPlcHdr/>
            <w:comboBox>
              <w:listItem w:displayText="Pass" w:value="Pass"/>
              <w:listItem w:displayText="Fail" w:value="Fail"/>
              <w:listItem w:displayText="Absent" w:value="Absent"/>
            </w:comboBox>
          </w:sdtPr>
          <w:sdtEndPr/>
          <w:sdtContent>
            <w:tc>
              <w:tcPr>
                <w:tcW w:w="1710" w:type="dxa"/>
              </w:tcPr>
              <w:p w14:paraId="7D71E736"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334049301"/>
            <w:placeholder>
              <w:docPart w:val="568B3C4133B746F58DBD22D08B9BDF10"/>
            </w:placeholder>
            <w:showingPlcHdr/>
            <w:text/>
          </w:sdtPr>
          <w:sdtEndPr/>
          <w:sdtContent>
            <w:tc>
              <w:tcPr>
                <w:tcW w:w="2880" w:type="dxa"/>
              </w:tcPr>
              <w:p w14:paraId="7FA1C4B1" w14:textId="78D791FF"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27F816D7" w14:textId="7C03AA04" w:rsidTr="00D52A26">
        <w:tc>
          <w:tcPr>
            <w:tcW w:w="1075" w:type="dxa"/>
          </w:tcPr>
          <w:p w14:paraId="0064790C" w14:textId="77777777" w:rsidR="00E2603E" w:rsidRDefault="00E2603E" w:rsidP="00E2603E">
            <w:pPr>
              <w:pStyle w:val="ListParagraph"/>
              <w:ind w:left="0"/>
              <w:jc w:val="both"/>
              <w:rPr>
                <w:sz w:val="24"/>
                <w:szCs w:val="24"/>
              </w:rPr>
            </w:pPr>
            <w:r>
              <w:rPr>
                <w:sz w:val="24"/>
                <w:szCs w:val="24"/>
              </w:rPr>
              <w:t>5</w:t>
            </w:r>
            <w:r w:rsidRPr="0096012E">
              <w:rPr>
                <w:sz w:val="24"/>
                <w:szCs w:val="24"/>
                <w:vertAlign w:val="superscript"/>
              </w:rPr>
              <w:t>th</w:t>
            </w:r>
            <w:r>
              <w:rPr>
                <w:sz w:val="24"/>
                <w:szCs w:val="24"/>
              </w:rPr>
              <w:t xml:space="preserve"> </w:t>
            </w:r>
          </w:p>
        </w:tc>
        <w:sdt>
          <w:sdtPr>
            <w:rPr>
              <w:sz w:val="24"/>
              <w:szCs w:val="24"/>
            </w:rPr>
            <w:id w:val="-672110189"/>
            <w:placeholder>
              <w:docPart w:val="3A6D9D0DF23E4CEEBAFCE8800F9355A9"/>
            </w:placeholder>
            <w:showingPlcHdr/>
            <w:text/>
          </w:sdtPr>
          <w:sdtEndPr/>
          <w:sdtContent>
            <w:tc>
              <w:tcPr>
                <w:tcW w:w="1890" w:type="dxa"/>
              </w:tcPr>
              <w:p w14:paraId="29846195" w14:textId="478FC1A5"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878906725"/>
            <w:placeholder>
              <w:docPart w:val="89B5FF80093849ECAC13A1704C77E956"/>
            </w:placeholder>
            <w:showingPlcHdr/>
            <w:text/>
          </w:sdtPr>
          <w:sdtEndPr/>
          <w:sdtContent>
            <w:tc>
              <w:tcPr>
                <w:tcW w:w="2340" w:type="dxa"/>
              </w:tcPr>
              <w:p w14:paraId="56A048A7"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919759507"/>
            <w:placeholder>
              <w:docPart w:val="4158DC0E323049B4AC61ED8A7F68F12E"/>
            </w:placeholder>
            <w:showingPlcHdr/>
            <w:comboBox>
              <w:listItem w:displayText="Pass" w:value="Pass"/>
              <w:listItem w:displayText="Fail" w:value="Fail"/>
              <w:listItem w:displayText="Absent" w:value="Absent"/>
            </w:comboBox>
          </w:sdtPr>
          <w:sdtEndPr/>
          <w:sdtContent>
            <w:tc>
              <w:tcPr>
                <w:tcW w:w="1710" w:type="dxa"/>
              </w:tcPr>
              <w:p w14:paraId="5E100762"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1583333272"/>
            <w:placeholder>
              <w:docPart w:val="9518EE5ADC7A4FB99E084684DC29E46C"/>
            </w:placeholder>
            <w:showingPlcHdr/>
            <w:text/>
          </w:sdtPr>
          <w:sdtEndPr/>
          <w:sdtContent>
            <w:tc>
              <w:tcPr>
                <w:tcW w:w="2880" w:type="dxa"/>
              </w:tcPr>
              <w:p w14:paraId="339E5510" w14:textId="46904058"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1DE6A484" w14:textId="5C321928" w:rsidTr="00D52A26">
        <w:tc>
          <w:tcPr>
            <w:tcW w:w="1075" w:type="dxa"/>
          </w:tcPr>
          <w:p w14:paraId="73910095" w14:textId="77777777" w:rsidR="00E2603E" w:rsidRDefault="00E2603E" w:rsidP="00E2603E">
            <w:pPr>
              <w:pStyle w:val="ListParagraph"/>
              <w:ind w:left="0"/>
              <w:jc w:val="both"/>
              <w:rPr>
                <w:sz w:val="24"/>
                <w:szCs w:val="24"/>
              </w:rPr>
            </w:pPr>
            <w:r>
              <w:rPr>
                <w:sz w:val="24"/>
                <w:szCs w:val="24"/>
              </w:rPr>
              <w:t>6</w:t>
            </w:r>
            <w:r w:rsidRPr="0096012E">
              <w:rPr>
                <w:sz w:val="24"/>
                <w:szCs w:val="24"/>
                <w:vertAlign w:val="superscript"/>
              </w:rPr>
              <w:t>th</w:t>
            </w:r>
            <w:r>
              <w:rPr>
                <w:sz w:val="24"/>
                <w:szCs w:val="24"/>
              </w:rPr>
              <w:t xml:space="preserve"> </w:t>
            </w:r>
          </w:p>
        </w:tc>
        <w:sdt>
          <w:sdtPr>
            <w:rPr>
              <w:sz w:val="24"/>
              <w:szCs w:val="24"/>
            </w:rPr>
            <w:id w:val="1140383760"/>
            <w:placeholder>
              <w:docPart w:val="09C9A6117A27406DB08B097F16F8B0A9"/>
            </w:placeholder>
            <w:showingPlcHdr/>
            <w:text/>
          </w:sdtPr>
          <w:sdtEndPr/>
          <w:sdtContent>
            <w:tc>
              <w:tcPr>
                <w:tcW w:w="1890" w:type="dxa"/>
              </w:tcPr>
              <w:p w14:paraId="1CD0431A" w14:textId="0F37C7A4"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638766685"/>
            <w:placeholder>
              <w:docPart w:val="5896DC3AC0F7452E80D8EC0E9E8E7394"/>
            </w:placeholder>
            <w:showingPlcHdr/>
            <w:text/>
          </w:sdtPr>
          <w:sdtEndPr/>
          <w:sdtContent>
            <w:tc>
              <w:tcPr>
                <w:tcW w:w="2340" w:type="dxa"/>
              </w:tcPr>
              <w:p w14:paraId="7CAAF05E"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534307244"/>
            <w:placeholder>
              <w:docPart w:val="7B4ECB1AC27A407195B055DCD39DBFEB"/>
            </w:placeholder>
            <w:showingPlcHdr/>
            <w:comboBox>
              <w:listItem w:displayText="Pass" w:value="Pass"/>
              <w:listItem w:displayText="Fail" w:value="Fail"/>
              <w:listItem w:displayText="Absent" w:value="Absent"/>
            </w:comboBox>
          </w:sdtPr>
          <w:sdtEndPr/>
          <w:sdtContent>
            <w:tc>
              <w:tcPr>
                <w:tcW w:w="1710" w:type="dxa"/>
              </w:tcPr>
              <w:p w14:paraId="44D441A1"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263741640"/>
            <w:placeholder>
              <w:docPart w:val="94C803D886D94E6488A4AC462273CC84"/>
            </w:placeholder>
            <w:showingPlcHdr/>
            <w:text/>
          </w:sdtPr>
          <w:sdtEndPr/>
          <w:sdtContent>
            <w:tc>
              <w:tcPr>
                <w:tcW w:w="2880" w:type="dxa"/>
              </w:tcPr>
              <w:p w14:paraId="08FC0547" w14:textId="1B29E7A6"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585DBD4E" w14:textId="47631DEE" w:rsidTr="00D52A26">
        <w:tc>
          <w:tcPr>
            <w:tcW w:w="1075" w:type="dxa"/>
          </w:tcPr>
          <w:p w14:paraId="34422C6D" w14:textId="77777777" w:rsidR="00E2603E" w:rsidRDefault="00E2603E" w:rsidP="00E2603E">
            <w:pPr>
              <w:pStyle w:val="ListParagraph"/>
              <w:ind w:left="0"/>
              <w:jc w:val="both"/>
              <w:rPr>
                <w:sz w:val="24"/>
                <w:szCs w:val="24"/>
              </w:rPr>
            </w:pPr>
            <w:r>
              <w:rPr>
                <w:sz w:val="24"/>
                <w:szCs w:val="24"/>
              </w:rPr>
              <w:t>7</w:t>
            </w:r>
            <w:r w:rsidRPr="0096012E">
              <w:rPr>
                <w:sz w:val="24"/>
                <w:szCs w:val="24"/>
                <w:vertAlign w:val="superscript"/>
              </w:rPr>
              <w:t>th</w:t>
            </w:r>
            <w:r>
              <w:rPr>
                <w:sz w:val="24"/>
                <w:szCs w:val="24"/>
              </w:rPr>
              <w:t xml:space="preserve"> </w:t>
            </w:r>
          </w:p>
        </w:tc>
        <w:sdt>
          <w:sdtPr>
            <w:rPr>
              <w:sz w:val="24"/>
              <w:szCs w:val="24"/>
            </w:rPr>
            <w:id w:val="364188496"/>
            <w:placeholder>
              <w:docPart w:val="C9111568741B464893D97C92BE4DA374"/>
            </w:placeholder>
            <w:showingPlcHdr/>
            <w:text/>
          </w:sdtPr>
          <w:sdtEndPr/>
          <w:sdtContent>
            <w:tc>
              <w:tcPr>
                <w:tcW w:w="1890" w:type="dxa"/>
              </w:tcPr>
              <w:p w14:paraId="69AF2E95" w14:textId="1386A294"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340016054"/>
            <w:placeholder>
              <w:docPart w:val="5FF548A7EA7440929A4B8CA643481297"/>
            </w:placeholder>
            <w:showingPlcHdr/>
            <w:text/>
          </w:sdtPr>
          <w:sdtEndPr/>
          <w:sdtContent>
            <w:tc>
              <w:tcPr>
                <w:tcW w:w="2340" w:type="dxa"/>
              </w:tcPr>
              <w:p w14:paraId="009AF3EF"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225446847"/>
            <w:placeholder>
              <w:docPart w:val="1426662345B94273BDB6BCCEC1CE0E3C"/>
            </w:placeholder>
            <w:showingPlcHdr/>
            <w:comboBox>
              <w:listItem w:displayText="Pass" w:value="Pass"/>
              <w:listItem w:displayText="Fail" w:value="Fail"/>
              <w:listItem w:displayText="Absent" w:value="Absent"/>
            </w:comboBox>
          </w:sdtPr>
          <w:sdtEndPr/>
          <w:sdtContent>
            <w:tc>
              <w:tcPr>
                <w:tcW w:w="1710" w:type="dxa"/>
              </w:tcPr>
              <w:p w14:paraId="538CB738"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180973773"/>
            <w:placeholder>
              <w:docPart w:val="433B1F32EDC64BE6BA1287DDABA64A49"/>
            </w:placeholder>
            <w:showingPlcHdr/>
            <w:text/>
          </w:sdtPr>
          <w:sdtEndPr/>
          <w:sdtContent>
            <w:tc>
              <w:tcPr>
                <w:tcW w:w="2880" w:type="dxa"/>
              </w:tcPr>
              <w:p w14:paraId="40800296" w14:textId="75ECAE58"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512A00D4" w14:textId="09F00724" w:rsidTr="00D52A26">
        <w:tc>
          <w:tcPr>
            <w:tcW w:w="1075" w:type="dxa"/>
          </w:tcPr>
          <w:p w14:paraId="1F343619" w14:textId="77777777" w:rsidR="00E2603E" w:rsidRDefault="00E2603E" w:rsidP="00E2603E">
            <w:pPr>
              <w:pStyle w:val="ListParagraph"/>
              <w:ind w:left="0"/>
              <w:jc w:val="both"/>
              <w:rPr>
                <w:sz w:val="24"/>
                <w:szCs w:val="24"/>
              </w:rPr>
            </w:pPr>
            <w:r>
              <w:rPr>
                <w:sz w:val="24"/>
                <w:szCs w:val="24"/>
              </w:rPr>
              <w:t>8</w:t>
            </w:r>
            <w:r w:rsidRPr="0096012E">
              <w:rPr>
                <w:sz w:val="24"/>
                <w:szCs w:val="24"/>
                <w:vertAlign w:val="superscript"/>
              </w:rPr>
              <w:t>th</w:t>
            </w:r>
            <w:r>
              <w:rPr>
                <w:sz w:val="24"/>
                <w:szCs w:val="24"/>
              </w:rPr>
              <w:t xml:space="preserve"> </w:t>
            </w:r>
          </w:p>
        </w:tc>
        <w:sdt>
          <w:sdtPr>
            <w:rPr>
              <w:sz w:val="24"/>
              <w:szCs w:val="24"/>
            </w:rPr>
            <w:id w:val="1035694829"/>
            <w:placeholder>
              <w:docPart w:val="089003A33D4E46AA9F87C004E3AE56FE"/>
            </w:placeholder>
            <w:showingPlcHdr/>
            <w:text/>
          </w:sdtPr>
          <w:sdtEndPr/>
          <w:sdtContent>
            <w:tc>
              <w:tcPr>
                <w:tcW w:w="1890" w:type="dxa"/>
              </w:tcPr>
              <w:p w14:paraId="310C31FA" w14:textId="21CCB63E"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681708551"/>
            <w:placeholder>
              <w:docPart w:val="49C95D7EA3CF46ADB27A724EB8D0AF14"/>
            </w:placeholder>
            <w:showingPlcHdr/>
            <w:text/>
          </w:sdtPr>
          <w:sdtEndPr/>
          <w:sdtContent>
            <w:tc>
              <w:tcPr>
                <w:tcW w:w="2340" w:type="dxa"/>
              </w:tcPr>
              <w:p w14:paraId="3BE615F1"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221974435"/>
            <w:placeholder>
              <w:docPart w:val="AA7FF073A3594462B64C33B24838C2D4"/>
            </w:placeholder>
            <w:showingPlcHdr/>
            <w:comboBox>
              <w:listItem w:displayText="Pass" w:value="Pass"/>
              <w:listItem w:displayText="Fail" w:value="Fail"/>
              <w:listItem w:displayText="Absent" w:value="Absent"/>
            </w:comboBox>
          </w:sdtPr>
          <w:sdtEndPr/>
          <w:sdtContent>
            <w:tc>
              <w:tcPr>
                <w:tcW w:w="1710" w:type="dxa"/>
              </w:tcPr>
              <w:p w14:paraId="04E49B64"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802662139"/>
            <w:placeholder>
              <w:docPart w:val="0B9F4F43B90749E48C23E8095EA47342"/>
            </w:placeholder>
            <w:showingPlcHdr/>
            <w:text/>
          </w:sdtPr>
          <w:sdtEndPr/>
          <w:sdtContent>
            <w:tc>
              <w:tcPr>
                <w:tcW w:w="2880" w:type="dxa"/>
              </w:tcPr>
              <w:p w14:paraId="584EB0F7" w14:textId="292D325F"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79293030" w14:textId="5DE7D91B" w:rsidTr="00D52A26">
        <w:tc>
          <w:tcPr>
            <w:tcW w:w="1075" w:type="dxa"/>
          </w:tcPr>
          <w:p w14:paraId="536E9304" w14:textId="77777777" w:rsidR="00E2603E" w:rsidRDefault="00E2603E" w:rsidP="00E2603E">
            <w:pPr>
              <w:pStyle w:val="ListParagraph"/>
              <w:ind w:left="0"/>
              <w:jc w:val="both"/>
              <w:rPr>
                <w:sz w:val="24"/>
                <w:szCs w:val="24"/>
              </w:rPr>
            </w:pPr>
            <w:r>
              <w:rPr>
                <w:sz w:val="24"/>
                <w:szCs w:val="24"/>
              </w:rPr>
              <w:t>9</w:t>
            </w:r>
            <w:r w:rsidRPr="0096012E">
              <w:rPr>
                <w:sz w:val="24"/>
                <w:szCs w:val="24"/>
                <w:vertAlign w:val="superscript"/>
              </w:rPr>
              <w:t>th</w:t>
            </w:r>
            <w:r>
              <w:rPr>
                <w:sz w:val="24"/>
                <w:szCs w:val="24"/>
              </w:rPr>
              <w:t xml:space="preserve"> </w:t>
            </w:r>
          </w:p>
        </w:tc>
        <w:sdt>
          <w:sdtPr>
            <w:rPr>
              <w:sz w:val="24"/>
              <w:szCs w:val="24"/>
            </w:rPr>
            <w:id w:val="1661272067"/>
            <w:placeholder>
              <w:docPart w:val="BD628BE2902B46EEBB3B830574714BD3"/>
            </w:placeholder>
            <w:showingPlcHdr/>
            <w:text/>
          </w:sdtPr>
          <w:sdtEndPr/>
          <w:sdtContent>
            <w:tc>
              <w:tcPr>
                <w:tcW w:w="1890" w:type="dxa"/>
              </w:tcPr>
              <w:p w14:paraId="540ADDAA" w14:textId="55E9F896"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821032793"/>
            <w:placeholder>
              <w:docPart w:val="18B5161CB06E4C27A58C47BCEF1397AA"/>
            </w:placeholder>
            <w:showingPlcHdr/>
            <w:text/>
          </w:sdtPr>
          <w:sdtEndPr/>
          <w:sdtContent>
            <w:tc>
              <w:tcPr>
                <w:tcW w:w="2340" w:type="dxa"/>
              </w:tcPr>
              <w:p w14:paraId="3FE69B19"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444469500"/>
            <w:placeholder>
              <w:docPart w:val="37D4728A1E0F4E598D69C3D7A327AE6C"/>
            </w:placeholder>
            <w:showingPlcHdr/>
            <w:comboBox>
              <w:listItem w:displayText="Pass" w:value="Pass"/>
              <w:listItem w:displayText="Fail" w:value="Fail"/>
              <w:listItem w:displayText="Absent" w:value="Absent"/>
            </w:comboBox>
          </w:sdtPr>
          <w:sdtEndPr/>
          <w:sdtContent>
            <w:tc>
              <w:tcPr>
                <w:tcW w:w="1710" w:type="dxa"/>
              </w:tcPr>
              <w:p w14:paraId="0CD8EDD8"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806354510"/>
            <w:placeholder>
              <w:docPart w:val="DBD4811B9B204C609CE3A7D3B4FC9402"/>
            </w:placeholder>
            <w:showingPlcHdr/>
            <w:text/>
          </w:sdtPr>
          <w:sdtEndPr/>
          <w:sdtContent>
            <w:tc>
              <w:tcPr>
                <w:tcW w:w="2880" w:type="dxa"/>
              </w:tcPr>
              <w:p w14:paraId="2280D7CC" w14:textId="2980CDDC"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3274BA80" w14:textId="43E371AB" w:rsidTr="00D52A26">
        <w:tc>
          <w:tcPr>
            <w:tcW w:w="1075" w:type="dxa"/>
          </w:tcPr>
          <w:p w14:paraId="3C2A8E89" w14:textId="77777777" w:rsidR="00E2603E" w:rsidRDefault="00E2603E" w:rsidP="00E2603E">
            <w:pPr>
              <w:pStyle w:val="ListParagraph"/>
              <w:ind w:left="0"/>
              <w:jc w:val="both"/>
              <w:rPr>
                <w:sz w:val="24"/>
                <w:szCs w:val="24"/>
              </w:rPr>
            </w:pPr>
            <w:r>
              <w:rPr>
                <w:sz w:val="24"/>
                <w:szCs w:val="24"/>
              </w:rPr>
              <w:t>10</w:t>
            </w:r>
            <w:r w:rsidRPr="0096012E">
              <w:rPr>
                <w:sz w:val="24"/>
                <w:szCs w:val="24"/>
                <w:vertAlign w:val="superscript"/>
              </w:rPr>
              <w:t>th</w:t>
            </w:r>
            <w:r>
              <w:rPr>
                <w:sz w:val="24"/>
                <w:szCs w:val="24"/>
              </w:rPr>
              <w:t xml:space="preserve"> </w:t>
            </w:r>
          </w:p>
        </w:tc>
        <w:sdt>
          <w:sdtPr>
            <w:rPr>
              <w:sz w:val="24"/>
              <w:szCs w:val="24"/>
            </w:rPr>
            <w:id w:val="1492682066"/>
            <w:placeholder>
              <w:docPart w:val="2096FA4D526448768436C75315A28EBB"/>
            </w:placeholder>
            <w:showingPlcHdr/>
            <w:text/>
          </w:sdtPr>
          <w:sdtEndPr/>
          <w:sdtContent>
            <w:tc>
              <w:tcPr>
                <w:tcW w:w="1890" w:type="dxa"/>
              </w:tcPr>
              <w:p w14:paraId="47AAE33A" w14:textId="7866CBCB"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692227398"/>
            <w:placeholder>
              <w:docPart w:val="F9C61466223D42C189A81D3F4BC2C72C"/>
            </w:placeholder>
            <w:showingPlcHdr/>
            <w:text/>
          </w:sdtPr>
          <w:sdtEndPr/>
          <w:sdtContent>
            <w:tc>
              <w:tcPr>
                <w:tcW w:w="2340" w:type="dxa"/>
              </w:tcPr>
              <w:p w14:paraId="01DC1086"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241239829"/>
            <w:placeholder>
              <w:docPart w:val="475EB12290114A23B26471413645D4C4"/>
            </w:placeholder>
            <w:showingPlcHdr/>
            <w:comboBox>
              <w:listItem w:displayText="Pass" w:value="Pass"/>
              <w:listItem w:displayText="Fail" w:value="Fail"/>
              <w:listItem w:displayText="Absent" w:value="Absent"/>
            </w:comboBox>
          </w:sdtPr>
          <w:sdtEndPr/>
          <w:sdtContent>
            <w:tc>
              <w:tcPr>
                <w:tcW w:w="1710" w:type="dxa"/>
              </w:tcPr>
              <w:p w14:paraId="7272A018"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364026274"/>
            <w:placeholder>
              <w:docPart w:val="C02E8F45447946ADB3D725890BDB1A58"/>
            </w:placeholder>
            <w:showingPlcHdr/>
            <w:text/>
          </w:sdtPr>
          <w:sdtEndPr/>
          <w:sdtContent>
            <w:tc>
              <w:tcPr>
                <w:tcW w:w="2880" w:type="dxa"/>
              </w:tcPr>
              <w:p w14:paraId="078C8EAE" w14:textId="20448110"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45FE6406" w14:textId="77777777" w:rsidTr="00D52A26">
        <w:tc>
          <w:tcPr>
            <w:tcW w:w="1075" w:type="dxa"/>
          </w:tcPr>
          <w:p w14:paraId="5C663EE1" w14:textId="6225DF15" w:rsidR="008F7CB2" w:rsidRDefault="008F7CB2" w:rsidP="008F7CB2">
            <w:pPr>
              <w:pStyle w:val="ListParagraph"/>
              <w:ind w:left="0"/>
              <w:jc w:val="both"/>
              <w:rPr>
                <w:sz w:val="24"/>
                <w:szCs w:val="24"/>
              </w:rPr>
            </w:pPr>
            <w:r>
              <w:rPr>
                <w:sz w:val="24"/>
                <w:szCs w:val="24"/>
              </w:rPr>
              <w:t>11</w:t>
            </w:r>
            <w:r w:rsidRPr="008F7CB2">
              <w:rPr>
                <w:sz w:val="24"/>
                <w:szCs w:val="24"/>
                <w:vertAlign w:val="superscript"/>
              </w:rPr>
              <w:t>th</w:t>
            </w:r>
            <w:r>
              <w:rPr>
                <w:sz w:val="24"/>
                <w:szCs w:val="24"/>
              </w:rPr>
              <w:t xml:space="preserve"> </w:t>
            </w:r>
          </w:p>
        </w:tc>
        <w:sdt>
          <w:sdtPr>
            <w:rPr>
              <w:sz w:val="24"/>
              <w:szCs w:val="24"/>
            </w:rPr>
            <w:id w:val="1097221171"/>
            <w:placeholder>
              <w:docPart w:val="42AF752FE945415882C97842D247180F"/>
            </w:placeholder>
            <w:showingPlcHdr/>
            <w:text/>
          </w:sdtPr>
          <w:sdtEndPr/>
          <w:sdtContent>
            <w:tc>
              <w:tcPr>
                <w:tcW w:w="1890" w:type="dxa"/>
              </w:tcPr>
              <w:p w14:paraId="59872C2F" w14:textId="55C59F9B"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558784948"/>
            <w:placeholder>
              <w:docPart w:val="23999A85AD8E458EB93804183C2EEF16"/>
            </w:placeholder>
            <w:showingPlcHdr/>
            <w:text/>
          </w:sdtPr>
          <w:sdtEndPr/>
          <w:sdtContent>
            <w:tc>
              <w:tcPr>
                <w:tcW w:w="2340" w:type="dxa"/>
              </w:tcPr>
              <w:p w14:paraId="31B6E257" w14:textId="41AC46CB"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427703157"/>
            <w:placeholder>
              <w:docPart w:val="E1FF1206723340AB84A0355C31A51DD3"/>
            </w:placeholder>
            <w:showingPlcHdr/>
            <w:comboBox>
              <w:listItem w:displayText="Pass" w:value="Pass"/>
              <w:listItem w:displayText="Fail" w:value="Fail"/>
              <w:listItem w:displayText="Absent" w:value="Absent"/>
            </w:comboBox>
          </w:sdtPr>
          <w:sdtEndPr/>
          <w:sdtContent>
            <w:tc>
              <w:tcPr>
                <w:tcW w:w="1710" w:type="dxa"/>
              </w:tcPr>
              <w:p w14:paraId="5015E039" w14:textId="3302993C"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1409038333"/>
            <w:placeholder>
              <w:docPart w:val="4A0C77DEC0D54EFC9BD3D971EE96F907"/>
            </w:placeholder>
            <w:showingPlcHdr/>
            <w:text/>
          </w:sdtPr>
          <w:sdtEndPr/>
          <w:sdtContent>
            <w:tc>
              <w:tcPr>
                <w:tcW w:w="2880" w:type="dxa"/>
              </w:tcPr>
              <w:p w14:paraId="7247C285" w14:textId="3754F075"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298517BF" w14:textId="77777777" w:rsidTr="00D52A26">
        <w:tc>
          <w:tcPr>
            <w:tcW w:w="1075" w:type="dxa"/>
          </w:tcPr>
          <w:p w14:paraId="6F3986DF" w14:textId="70EE45A7" w:rsidR="008F7CB2" w:rsidRDefault="008F7CB2" w:rsidP="008F7CB2">
            <w:pPr>
              <w:pStyle w:val="ListParagraph"/>
              <w:ind w:left="0"/>
              <w:jc w:val="both"/>
              <w:rPr>
                <w:sz w:val="24"/>
                <w:szCs w:val="24"/>
              </w:rPr>
            </w:pPr>
            <w:r>
              <w:rPr>
                <w:sz w:val="24"/>
                <w:szCs w:val="24"/>
              </w:rPr>
              <w:t>12</w:t>
            </w:r>
            <w:r w:rsidRPr="008F7CB2">
              <w:rPr>
                <w:sz w:val="24"/>
                <w:szCs w:val="24"/>
                <w:vertAlign w:val="superscript"/>
              </w:rPr>
              <w:t>th</w:t>
            </w:r>
            <w:r>
              <w:rPr>
                <w:sz w:val="24"/>
                <w:szCs w:val="24"/>
              </w:rPr>
              <w:t xml:space="preserve"> </w:t>
            </w:r>
          </w:p>
        </w:tc>
        <w:sdt>
          <w:sdtPr>
            <w:rPr>
              <w:sz w:val="24"/>
              <w:szCs w:val="24"/>
            </w:rPr>
            <w:id w:val="577796134"/>
            <w:placeholder>
              <w:docPart w:val="537D8F9A4A1145608859F46E0FD71798"/>
            </w:placeholder>
            <w:showingPlcHdr/>
            <w:text/>
          </w:sdtPr>
          <w:sdtEndPr/>
          <w:sdtContent>
            <w:tc>
              <w:tcPr>
                <w:tcW w:w="1890" w:type="dxa"/>
              </w:tcPr>
              <w:p w14:paraId="0CF80416" w14:textId="50FF136F"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496726877"/>
            <w:placeholder>
              <w:docPart w:val="D1F2F5572A674202ADC9B629A8C03100"/>
            </w:placeholder>
            <w:showingPlcHdr/>
            <w:text/>
          </w:sdtPr>
          <w:sdtEndPr/>
          <w:sdtContent>
            <w:tc>
              <w:tcPr>
                <w:tcW w:w="2340" w:type="dxa"/>
              </w:tcPr>
              <w:p w14:paraId="21C18933" w14:textId="3C63516C"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381087499"/>
            <w:placeholder>
              <w:docPart w:val="A1DFEA94DF964CD8A62630F92A0445CC"/>
            </w:placeholder>
            <w:showingPlcHdr/>
            <w:comboBox>
              <w:listItem w:displayText="Pass" w:value="Pass"/>
              <w:listItem w:displayText="Fail" w:value="Fail"/>
              <w:listItem w:displayText="Absent" w:value="Absent"/>
            </w:comboBox>
          </w:sdtPr>
          <w:sdtEndPr/>
          <w:sdtContent>
            <w:tc>
              <w:tcPr>
                <w:tcW w:w="1710" w:type="dxa"/>
              </w:tcPr>
              <w:p w14:paraId="18B92EC4" w14:textId="3A5A75CE"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2003849804"/>
            <w:placeholder>
              <w:docPart w:val="7C8936B972D9472985426AB40E857466"/>
            </w:placeholder>
            <w:showingPlcHdr/>
            <w:text/>
          </w:sdtPr>
          <w:sdtEndPr/>
          <w:sdtContent>
            <w:tc>
              <w:tcPr>
                <w:tcW w:w="2880" w:type="dxa"/>
              </w:tcPr>
              <w:p w14:paraId="1343C263" w14:textId="132491D3"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4B2F8A9B" w14:textId="77777777" w:rsidTr="00D52A26">
        <w:tc>
          <w:tcPr>
            <w:tcW w:w="1075" w:type="dxa"/>
          </w:tcPr>
          <w:p w14:paraId="6D489823" w14:textId="1901004D" w:rsidR="008F7CB2" w:rsidRDefault="008F7CB2" w:rsidP="008F7CB2">
            <w:pPr>
              <w:pStyle w:val="ListParagraph"/>
              <w:ind w:left="0"/>
              <w:jc w:val="both"/>
              <w:rPr>
                <w:sz w:val="24"/>
                <w:szCs w:val="24"/>
              </w:rPr>
            </w:pPr>
            <w:r>
              <w:rPr>
                <w:sz w:val="24"/>
                <w:szCs w:val="24"/>
              </w:rPr>
              <w:t>13</w:t>
            </w:r>
            <w:r w:rsidRPr="008F7CB2">
              <w:rPr>
                <w:sz w:val="24"/>
                <w:szCs w:val="24"/>
                <w:vertAlign w:val="superscript"/>
              </w:rPr>
              <w:t>th</w:t>
            </w:r>
            <w:r>
              <w:rPr>
                <w:sz w:val="24"/>
                <w:szCs w:val="24"/>
              </w:rPr>
              <w:t xml:space="preserve"> </w:t>
            </w:r>
          </w:p>
        </w:tc>
        <w:sdt>
          <w:sdtPr>
            <w:rPr>
              <w:sz w:val="24"/>
              <w:szCs w:val="24"/>
            </w:rPr>
            <w:id w:val="-1200395666"/>
            <w:placeholder>
              <w:docPart w:val="40666A930AD245D3B10859780068D8BA"/>
            </w:placeholder>
            <w:showingPlcHdr/>
            <w:text/>
          </w:sdtPr>
          <w:sdtEndPr/>
          <w:sdtContent>
            <w:tc>
              <w:tcPr>
                <w:tcW w:w="1890" w:type="dxa"/>
              </w:tcPr>
              <w:p w14:paraId="150162D7" w14:textId="3301C138"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180422783"/>
            <w:placeholder>
              <w:docPart w:val="2DA2B4BBD0A7400BBE7991F03440C2F2"/>
            </w:placeholder>
            <w:showingPlcHdr/>
            <w:text/>
          </w:sdtPr>
          <w:sdtEndPr/>
          <w:sdtContent>
            <w:tc>
              <w:tcPr>
                <w:tcW w:w="2340" w:type="dxa"/>
              </w:tcPr>
              <w:p w14:paraId="713989C6" w14:textId="0310FCE8"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206877266"/>
            <w:placeholder>
              <w:docPart w:val="A8F52F3AB98B46C0A7F6C8AD4F548DA7"/>
            </w:placeholder>
            <w:showingPlcHdr/>
            <w:comboBox>
              <w:listItem w:displayText="Pass" w:value="Pass"/>
              <w:listItem w:displayText="Fail" w:value="Fail"/>
              <w:listItem w:displayText="Absent" w:value="Absent"/>
            </w:comboBox>
          </w:sdtPr>
          <w:sdtEndPr/>
          <w:sdtContent>
            <w:tc>
              <w:tcPr>
                <w:tcW w:w="1710" w:type="dxa"/>
              </w:tcPr>
              <w:p w14:paraId="47676F8F" w14:textId="524253DB"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1784619699"/>
            <w:placeholder>
              <w:docPart w:val="CF6D8D68D30643F5A7BCFCD9494ABFD5"/>
            </w:placeholder>
            <w:showingPlcHdr/>
            <w:text/>
          </w:sdtPr>
          <w:sdtEndPr/>
          <w:sdtContent>
            <w:tc>
              <w:tcPr>
                <w:tcW w:w="2880" w:type="dxa"/>
              </w:tcPr>
              <w:p w14:paraId="662F99E3" w14:textId="2DC5AD48"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523AEDE2" w14:textId="77777777" w:rsidTr="00D52A26">
        <w:tc>
          <w:tcPr>
            <w:tcW w:w="1075" w:type="dxa"/>
          </w:tcPr>
          <w:p w14:paraId="152684CB" w14:textId="1A7B1006" w:rsidR="008F7CB2" w:rsidRDefault="008F7CB2" w:rsidP="008F7CB2">
            <w:pPr>
              <w:pStyle w:val="ListParagraph"/>
              <w:ind w:left="0"/>
              <w:jc w:val="both"/>
              <w:rPr>
                <w:sz w:val="24"/>
                <w:szCs w:val="24"/>
              </w:rPr>
            </w:pPr>
            <w:r>
              <w:rPr>
                <w:sz w:val="24"/>
                <w:szCs w:val="24"/>
              </w:rPr>
              <w:t>14</w:t>
            </w:r>
            <w:r w:rsidRPr="008F7CB2">
              <w:rPr>
                <w:sz w:val="24"/>
                <w:szCs w:val="24"/>
                <w:vertAlign w:val="superscript"/>
              </w:rPr>
              <w:t>th</w:t>
            </w:r>
            <w:r>
              <w:rPr>
                <w:sz w:val="24"/>
                <w:szCs w:val="24"/>
              </w:rPr>
              <w:t xml:space="preserve"> </w:t>
            </w:r>
          </w:p>
        </w:tc>
        <w:sdt>
          <w:sdtPr>
            <w:rPr>
              <w:sz w:val="24"/>
              <w:szCs w:val="24"/>
            </w:rPr>
            <w:id w:val="-1677729634"/>
            <w:placeholder>
              <w:docPart w:val="EC33327FBCB140EB8CE3750DD156B08F"/>
            </w:placeholder>
            <w:showingPlcHdr/>
            <w:text/>
          </w:sdtPr>
          <w:sdtEndPr/>
          <w:sdtContent>
            <w:tc>
              <w:tcPr>
                <w:tcW w:w="1890" w:type="dxa"/>
              </w:tcPr>
              <w:p w14:paraId="01C1182C" w14:textId="3B59067E"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420247163"/>
            <w:placeholder>
              <w:docPart w:val="153C45E1297946D8BFB6D8353755B0EE"/>
            </w:placeholder>
            <w:showingPlcHdr/>
            <w:text/>
          </w:sdtPr>
          <w:sdtEndPr/>
          <w:sdtContent>
            <w:tc>
              <w:tcPr>
                <w:tcW w:w="2340" w:type="dxa"/>
              </w:tcPr>
              <w:p w14:paraId="67C8FAD7" w14:textId="60E769EC"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379473313"/>
            <w:placeholder>
              <w:docPart w:val="C6F03268E09E4F01930A0DB6884A2732"/>
            </w:placeholder>
            <w:showingPlcHdr/>
            <w:comboBox>
              <w:listItem w:displayText="Pass" w:value="Pass"/>
              <w:listItem w:displayText="Fail" w:value="Fail"/>
              <w:listItem w:displayText="Absent" w:value="Absent"/>
            </w:comboBox>
          </w:sdtPr>
          <w:sdtEndPr/>
          <w:sdtContent>
            <w:tc>
              <w:tcPr>
                <w:tcW w:w="1710" w:type="dxa"/>
              </w:tcPr>
              <w:p w14:paraId="244C066A" w14:textId="7F5CA359"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110136162"/>
            <w:placeholder>
              <w:docPart w:val="C309D72DF8284B2EADAE115EBB2BAF8F"/>
            </w:placeholder>
            <w:showingPlcHdr/>
            <w:text/>
          </w:sdtPr>
          <w:sdtEndPr/>
          <w:sdtContent>
            <w:tc>
              <w:tcPr>
                <w:tcW w:w="2880" w:type="dxa"/>
              </w:tcPr>
              <w:p w14:paraId="139EE81A" w14:textId="5A695C53"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4DB4FC16" w14:textId="77777777" w:rsidTr="00D52A26">
        <w:tc>
          <w:tcPr>
            <w:tcW w:w="1075" w:type="dxa"/>
          </w:tcPr>
          <w:p w14:paraId="21F49A04" w14:textId="785D539C" w:rsidR="008F7CB2" w:rsidRDefault="008F7CB2" w:rsidP="008F7CB2">
            <w:pPr>
              <w:pStyle w:val="ListParagraph"/>
              <w:ind w:left="0"/>
              <w:jc w:val="both"/>
              <w:rPr>
                <w:sz w:val="24"/>
                <w:szCs w:val="24"/>
              </w:rPr>
            </w:pPr>
            <w:r>
              <w:rPr>
                <w:sz w:val="24"/>
                <w:szCs w:val="24"/>
              </w:rPr>
              <w:t>15</w:t>
            </w:r>
            <w:r w:rsidRPr="008F7CB2">
              <w:rPr>
                <w:sz w:val="24"/>
                <w:szCs w:val="24"/>
                <w:vertAlign w:val="superscript"/>
              </w:rPr>
              <w:t>th</w:t>
            </w:r>
            <w:r>
              <w:rPr>
                <w:sz w:val="24"/>
                <w:szCs w:val="24"/>
              </w:rPr>
              <w:t xml:space="preserve"> </w:t>
            </w:r>
          </w:p>
        </w:tc>
        <w:sdt>
          <w:sdtPr>
            <w:rPr>
              <w:sz w:val="24"/>
              <w:szCs w:val="24"/>
            </w:rPr>
            <w:id w:val="-799769482"/>
            <w:placeholder>
              <w:docPart w:val="59243DC19D5F4279AF962CCA16A0EDD9"/>
            </w:placeholder>
            <w:showingPlcHdr/>
            <w:text/>
          </w:sdtPr>
          <w:sdtEndPr/>
          <w:sdtContent>
            <w:tc>
              <w:tcPr>
                <w:tcW w:w="1890" w:type="dxa"/>
              </w:tcPr>
              <w:p w14:paraId="3FC5509D" w14:textId="0D4F24E3"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285806624"/>
            <w:placeholder>
              <w:docPart w:val="FE5DB3AA572D4EE7BAE45EB085AD4B8E"/>
            </w:placeholder>
            <w:showingPlcHdr/>
            <w:text/>
          </w:sdtPr>
          <w:sdtEndPr/>
          <w:sdtContent>
            <w:tc>
              <w:tcPr>
                <w:tcW w:w="2340" w:type="dxa"/>
              </w:tcPr>
              <w:p w14:paraId="0FB2639D" w14:textId="5E87DAE6"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671444566"/>
            <w:placeholder>
              <w:docPart w:val="96AF8CFDB6374CBAA5BEB792FC56A9A7"/>
            </w:placeholder>
            <w:showingPlcHdr/>
            <w:comboBox>
              <w:listItem w:displayText="Pass" w:value="Pass"/>
              <w:listItem w:displayText="Fail" w:value="Fail"/>
              <w:listItem w:displayText="Absent" w:value="Absent"/>
            </w:comboBox>
          </w:sdtPr>
          <w:sdtEndPr/>
          <w:sdtContent>
            <w:tc>
              <w:tcPr>
                <w:tcW w:w="1710" w:type="dxa"/>
              </w:tcPr>
              <w:p w14:paraId="49A449F0" w14:textId="6908D06F"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2134361786"/>
            <w:placeholder>
              <w:docPart w:val="AE4E7ACBE93E4C1B970D42E2626C1E2F"/>
            </w:placeholder>
            <w:showingPlcHdr/>
            <w:text/>
          </w:sdtPr>
          <w:sdtEndPr/>
          <w:sdtContent>
            <w:tc>
              <w:tcPr>
                <w:tcW w:w="2880" w:type="dxa"/>
              </w:tcPr>
              <w:p w14:paraId="3EB5561A" w14:textId="31870826"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bl>
    <w:p w14:paraId="76B7A638" w14:textId="77777777" w:rsidR="00E2603E" w:rsidRDefault="00E2603E" w:rsidP="0096012E">
      <w:pPr>
        <w:rPr>
          <w:sz w:val="24"/>
          <w:szCs w:val="24"/>
        </w:rPr>
      </w:pPr>
    </w:p>
    <w:p w14:paraId="52C92091" w14:textId="3D4FD5A4" w:rsidR="0096012E" w:rsidRPr="00E727CA" w:rsidRDefault="0096012E" w:rsidP="0096012E">
      <w:pPr>
        <w:rPr>
          <w:sz w:val="24"/>
          <w:szCs w:val="24"/>
        </w:rPr>
        <w:sectPr w:rsidR="0096012E" w:rsidRPr="00E727CA">
          <w:pgSz w:w="11920" w:h="16840"/>
          <w:pgMar w:top="1100" w:right="960" w:bottom="280" w:left="1040" w:header="720" w:footer="720" w:gutter="0"/>
          <w:cols w:space="720"/>
        </w:sectPr>
      </w:pPr>
    </w:p>
    <w:p w14:paraId="105FEF76" w14:textId="17A0134E" w:rsidR="00685600" w:rsidRDefault="00685600">
      <w:pPr>
        <w:rPr>
          <w:b/>
          <w:color w:val="333333"/>
          <w:sz w:val="24"/>
          <w:szCs w:val="24"/>
          <w:u w:val="thick" w:color="333333"/>
        </w:rPr>
      </w:pPr>
    </w:p>
    <w:p w14:paraId="05EC831A" w14:textId="77777777" w:rsidR="008F5EBF" w:rsidRPr="008F5EBF" w:rsidRDefault="008F5EBF" w:rsidP="008F5EBF">
      <w:pPr>
        <w:spacing w:before="29"/>
        <w:ind w:right="6360"/>
        <w:jc w:val="both"/>
        <w:rPr>
          <w:b/>
          <w:bCs/>
          <w:sz w:val="24"/>
          <w:szCs w:val="24"/>
        </w:rPr>
      </w:pPr>
      <w:r w:rsidRPr="008F5EBF">
        <w:rPr>
          <w:b/>
          <w:bCs/>
          <w:sz w:val="24"/>
          <w:szCs w:val="24"/>
        </w:rPr>
        <w:t>PART B</w:t>
      </w:r>
    </w:p>
    <w:p w14:paraId="5D6E4101" w14:textId="77777777" w:rsidR="008F5EBF" w:rsidRPr="008F5EBF" w:rsidRDefault="008F5EBF" w:rsidP="008F5EBF">
      <w:pPr>
        <w:spacing w:before="29"/>
        <w:ind w:right="6360"/>
        <w:jc w:val="both"/>
        <w:rPr>
          <w:sz w:val="24"/>
          <w:szCs w:val="24"/>
        </w:rPr>
      </w:pPr>
      <w:r w:rsidRPr="008F5EBF">
        <w:rPr>
          <w:sz w:val="24"/>
          <w:szCs w:val="24"/>
        </w:rPr>
        <w:t xml:space="preserve"> </w:t>
      </w:r>
    </w:p>
    <w:p w14:paraId="5C8323EC" w14:textId="3E3FF971" w:rsidR="008F5EBF" w:rsidRDefault="008F5EBF" w:rsidP="008F5EBF">
      <w:pPr>
        <w:spacing w:before="29"/>
        <w:ind w:right="20"/>
        <w:jc w:val="both"/>
        <w:rPr>
          <w:sz w:val="24"/>
          <w:szCs w:val="24"/>
        </w:rPr>
      </w:pPr>
      <w:r w:rsidRPr="008F5EBF">
        <w:rPr>
          <w:sz w:val="24"/>
          <w:szCs w:val="24"/>
        </w:rPr>
        <w:t>Recommendation of application by the Consultant / Head of the Institute</w:t>
      </w:r>
    </w:p>
    <w:p w14:paraId="3783EDB5" w14:textId="77777777" w:rsidR="008F5EBF" w:rsidRDefault="008F5EBF" w:rsidP="008F5EBF">
      <w:pPr>
        <w:spacing w:before="29"/>
        <w:ind w:right="6360"/>
        <w:jc w:val="both"/>
        <w:rPr>
          <w:sz w:val="24"/>
          <w:szCs w:val="24"/>
        </w:rPr>
      </w:pPr>
    </w:p>
    <w:p w14:paraId="70ADEA49" w14:textId="2E0601E8" w:rsidR="003623C0" w:rsidRPr="00E727CA" w:rsidRDefault="00C4126A" w:rsidP="008F5EBF">
      <w:pPr>
        <w:spacing w:before="29"/>
        <w:ind w:right="6360"/>
        <w:rPr>
          <w:sz w:val="24"/>
          <w:szCs w:val="24"/>
        </w:rPr>
      </w:pPr>
      <w:r w:rsidRPr="00E727CA">
        <w:rPr>
          <w:sz w:val="24"/>
          <w:szCs w:val="24"/>
        </w:rPr>
        <w:t>To; Director General of Health Services</w:t>
      </w:r>
    </w:p>
    <w:p w14:paraId="5B01D4C0" w14:textId="77777777" w:rsidR="003623C0" w:rsidRPr="00E727CA" w:rsidRDefault="003623C0">
      <w:pPr>
        <w:spacing w:before="16" w:line="260" w:lineRule="exact"/>
        <w:rPr>
          <w:sz w:val="26"/>
          <w:szCs w:val="26"/>
        </w:rPr>
      </w:pPr>
    </w:p>
    <w:p w14:paraId="704BA8AE" w14:textId="47FE28F2" w:rsidR="003623C0" w:rsidRDefault="00C4126A">
      <w:pPr>
        <w:ind w:left="372" w:right="516"/>
        <w:jc w:val="both"/>
        <w:rPr>
          <w:b/>
          <w:color w:val="333333"/>
          <w:sz w:val="24"/>
          <w:szCs w:val="24"/>
        </w:rPr>
      </w:pPr>
      <w:r w:rsidRPr="00E727CA">
        <w:rPr>
          <w:color w:val="333333"/>
          <w:sz w:val="24"/>
          <w:szCs w:val="24"/>
        </w:rPr>
        <w:t xml:space="preserve">I certify that the details given above by the candidate are true and accurate.  </w:t>
      </w:r>
      <w:proofErr w:type="gramStart"/>
      <w:r w:rsidRPr="00E727CA">
        <w:rPr>
          <w:color w:val="333333"/>
          <w:sz w:val="24"/>
          <w:szCs w:val="24"/>
        </w:rPr>
        <w:t>In the event that</w:t>
      </w:r>
      <w:proofErr w:type="gramEnd"/>
      <w:r w:rsidRPr="00E727CA">
        <w:rPr>
          <w:color w:val="333333"/>
          <w:sz w:val="24"/>
          <w:szCs w:val="24"/>
        </w:rPr>
        <w:t xml:space="preserve"> the candidate is selected for training by the Postgraduate Institute of Medicine, </w:t>
      </w:r>
      <w:sdt>
        <w:sdtPr>
          <w:rPr>
            <w:color w:val="333333"/>
            <w:sz w:val="24"/>
            <w:szCs w:val="24"/>
          </w:rPr>
          <w:id w:val="1407186268"/>
          <w:placeholder>
            <w:docPart w:val="DefaultPlaceholder_-1854013438"/>
          </w:placeholder>
          <w:comboBox>
            <w:listItem w:displayText="he" w:value="he"/>
            <w:listItem w:displayText="she" w:value="she"/>
          </w:comboBox>
        </w:sdtPr>
        <w:sdtEndPr/>
        <w:sdtContent>
          <w:r w:rsidRPr="00E727CA">
            <w:rPr>
              <w:color w:val="333333"/>
              <w:sz w:val="24"/>
              <w:szCs w:val="24"/>
            </w:rPr>
            <w:t>he/she</w:t>
          </w:r>
        </w:sdtContent>
      </w:sdt>
      <w:r w:rsidRPr="00E727CA">
        <w:rPr>
          <w:color w:val="333333"/>
          <w:sz w:val="24"/>
          <w:szCs w:val="24"/>
        </w:rPr>
        <w:t xml:space="preserve"> </w:t>
      </w:r>
      <w:r w:rsidRPr="00E727CA">
        <w:rPr>
          <w:b/>
          <w:color w:val="333333"/>
          <w:sz w:val="24"/>
          <w:szCs w:val="24"/>
        </w:rPr>
        <w:t>can be released for such training.</w:t>
      </w:r>
    </w:p>
    <w:p w14:paraId="7C7595DD" w14:textId="77777777" w:rsidR="00F00225" w:rsidRPr="00E727CA" w:rsidRDefault="00F00225">
      <w:pPr>
        <w:ind w:left="372" w:right="516"/>
        <w:jc w:val="both"/>
        <w:rPr>
          <w:sz w:val="24"/>
          <w:szCs w:val="24"/>
        </w:rPr>
      </w:pPr>
    </w:p>
    <w:tbl>
      <w:tblPr>
        <w:tblStyle w:val="TableGrid"/>
        <w:tblW w:w="0" w:type="auto"/>
        <w:tblInd w:w="445" w:type="dxa"/>
        <w:tblLook w:val="04A0" w:firstRow="1" w:lastRow="0" w:firstColumn="1" w:lastColumn="0" w:noHBand="0" w:noVBand="1"/>
      </w:tblPr>
      <w:tblGrid>
        <w:gridCol w:w="4510"/>
        <w:gridCol w:w="4955"/>
      </w:tblGrid>
      <w:tr w:rsidR="00F00225" w14:paraId="2231D3E6" w14:textId="77777777" w:rsidTr="00F00225">
        <w:trPr>
          <w:trHeight w:val="880"/>
        </w:trPr>
        <w:tc>
          <w:tcPr>
            <w:tcW w:w="4510" w:type="dxa"/>
          </w:tcPr>
          <w:p w14:paraId="221920AE" w14:textId="77777777" w:rsidR="00F00225" w:rsidRDefault="00F00225" w:rsidP="00C83279">
            <w:pPr>
              <w:spacing w:before="16" w:line="260" w:lineRule="exact"/>
              <w:rPr>
                <w:sz w:val="24"/>
                <w:szCs w:val="24"/>
              </w:rPr>
            </w:pPr>
            <w:r w:rsidRPr="00E727CA">
              <w:rPr>
                <w:sz w:val="24"/>
                <w:szCs w:val="24"/>
              </w:rPr>
              <w:t>Name of the Supervising Consultant</w:t>
            </w:r>
          </w:p>
          <w:p w14:paraId="390786C2" w14:textId="77777777" w:rsidR="00F00225" w:rsidRPr="00E727CA" w:rsidRDefault="00F00225" w:rsidP="00C83279">
            <w:pPr>
              <w:ind w:right="-110"/>
              <w:rPr>
                <w:sz w:val="24"/>
                <w:szCs w:val="24"/>
              </w:rPr>
            </w:pPr>
            <w:r w:rsidRPr="00E727CA">
              <w:rPr>
                <w:i/>
                <w:sz w:val="24"/>
                <w:szCs w:val="24"/>
              </w:rPr>
              <w:t>(only if applicable)</w:t>
            </w:r>
          </w:p>
          <w:p w14:paraId="70C98841" w14:textId="77777777" w:rsidR="00F00225" w:rsidRDefault="00043CF6" w:rsidP="00C83279">
            <w:pPr>
              <w:ind w:right="1184"/>
              <w:rPr>
                <w:sz w:val="24"/>
                <w:szCs w:val="24"/>
              </w:rPr>
            </w:pPr>
            <w:sdt>
              <w:sdtPr>
                <w:rPr>
                  <w:sz w:val="24"/>
                  <w:szCs w:val="24"/>
                </w:rPr>
                <w:id w:val="-752351714"/>
                <w:placeholder>
                  <w:docPart w:val="58907DD4E77C44FBAFA98A63FBFC49B1"/>
                </w:placeholder>
                <w:showingPlcHdr/>
              </w:sdtPr>
              <w:sdtEndPr/>
              <w:sdtContent>
                <w:r w:rsidR="00F00225">
                  <w:rPr>
                    <w:rStyle w:val="PlaceholderText"/>
                    <w:rFonts w:eastAsiaTheme="majorEastAsia"/>
                  </w:rPr>
                  <w:t>Enter name here</w:t>
                </w:r>
                <w:r w:rsidR="00F00225" w:rsidRPr="00F052C5">
                  <w:rPr>
                    <w:rStyle w:val="PlaceholderText"/>
                    <w:rFonts w:eastAsiaTheme="majorEastAsia"/>
                  </w:rPr>
                  <w:t>.</w:t>
                </w:r>
              </w:sdtContent>
            </w:sdt>
          </w:p>
        </w:tc>
        <w:sdt>
          <w:sdtPr>
            <w:rPr>
              <w:sz w:val="24"/>
              <w:szCs w:val="24"/>
            </w:rPr>
            <w:alias w:val="Insert Signature Here"/>
            <w:tag w:val="Insert Signature Here"/>
            <w:id w:val="25073792"/>
            <w:showingPlcHdr/>
            <w:picture/>
          </w:sdtPr>
          <w:sdtEndPr/>
          <w:sdtContent>
            <w:tc>
              <w:tcPr>
                <w:tcW w:w="4955" w:type="dxa"/>
                <w:vMerge w:val="restart"/>
                <w:vAlign w:val="center"/>
              </w:tcPr>
              <w:p w14:paraId="7E7D2643" w14:textId="77777777" w:rsidR="00F00225" w:rsidRDefault="00F00225" w:rsidP="00C83279">
                <w:pPr>
                  <w:ind w:right="1184"/>
                  <w:jc w:val="center"/>
                  <w:rPr>
                    <w:sz w:val="24"/>
                    <w:szCs w:val="24"/>
                  </w:rPr>
                </w:pPr>
                <w:r>
                  <w:rPr>
                    <w:noProof/>
                    <w:sz w:val="24"/>
                    <w:szCs w:val="24"/>
                  </w:rPr>
                  <w:drawing>
                    <wp:inline distT="0" distB="0" distL="0" distR="0" wp14:anchorId="7FFC414C" wp14:editId="0B61F8DF">
                      <wp:extent cx="1904365" cy="925899"/>
                      <wp:effectExtent l="0" t="0" r="635" b="762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r w:rsidR="00F00225" w14:paraId="12AF0BA3" w14:textId="77777777" w:rsidTr="00F00225">
        <w:trPr>
          <w:trHeight w:val="385"/>
        </w:trPr>
        <w:tc>
          <w:tcPr>
            <w:tcW w:w="4510" w:type="dxa"/>
          </w:tcPr>
          <w:p w14:paraId="6C9AE642" w14:textId="77777777" w:rsidR="00F00225" w:rsidRDefault="00F00225" w:rsidP="00C83279">
            <w:pPr>
              <w:ind w:right="1184"/>
              <w:rPr>
                <w:sz w:val="24"/>
                <w:szCs w:val="24"/>
              </w:rPr>
            </w:pPr>
            <w:proofErr w:type="gramStart"/>
            <w:r>
              <w:rPr>
                <w:color w:val="333333"/>
                <w:sz w:val="24"/>
                <w:szCs w:val="24"/>
              </w:rPr>
              <w:t>Date :</w:t>
            </w:r>
            <w:proofErr w:type="gramEnd"/>
            <w:r>
              <w:rPr>
                <w:color w:val="333333"/>
                <w:sz w:val="24"/>
                <w:szCs w:val="24"/>
              </w:rPr>
              <w:t xml:space="preserve"> </w:t>
            </w:r>
            <w:sdt>
              <w:sdtPr>
                <w:rPr>
                  <w:color w:val="333333"/>
                  <w:sz w:val="24"/>
                  <w:szCs w:val="24"/>
                </w:rPr>
                <w:id w:val="-1182739403"/>
                <w:placeholder>
                  <w:docPart w:val="3746292ECA84453AAEF8B7E51E4B6613"/>
                </w:placeholder>
                <w:showingPlcHdr/>
                <w:date>
                  <w:dateFormat w:val="yyyy-MM-dd"/>
                  <w:lid w:val="en-US"/>
                  <w:storeMappedDataAs w:val="dateTime"/>
                  <w:calendar w:val="gregorian"/>
                </w:date>
              </w:sdtPr>
              <w:sdtEndPr/>
              <w:sdtContent>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sdtContent>
            </w:sdt>
            <w:r>
              <w:rPr>
                <w:color w:val="333333"/>
                <w:sz w:val="24"/>
                <w:szCs w:val="24"/>
              </w:rPr>
              <w:tab/>
            </w:r>
          </w:p>
        </w:tc>
        <w:tc>
          <w:tcPr>
            <w:tcW w:w="4955" w:type="dxa"/>
            <w:vMerge/>
            <w:vAlign w:val="center"/>
          </w:tcPr>
          <w:p w14:paraId="0D806BAA" w14:textId="77777777" w:rsidR="00F00225" w:rsidRDefault="00F00225" w:rsidP="00C83279">
            <w:pPr>
              <w:ind w:right="1184"/>
              <w:jc w:val="center"/>
              <w:rPr>
                <w:sz w:val="24"/>
                <w:szCs w:val="24"/>
              </w:rPr>
            </w:pPr>
          </w:p>
        </w:tc>
      </w:tr>
      <w:tr w:rsidR="00F00225" w14:paraId="5FA2B4BB" w14:textId="77777777" w:rsidTr="00F00225">
        <w:trPr>
          <w:trHeight w:val="302"/>
        </w:trPr>
        <w:tc>
          <w:tcPr>
            <w:tcW w:w="4510" w:type="dxa"/>
          </w:tcPr>
          <w:p w14:paraId="605E2C80" w14:textId="77777777" w:rsidR="00F00225" w:rsidRPr="00E727CA" w:rsidRDefault="00F00225" w:rsidP="00C83279">
            <w:pPr>
              <w:spacing w:before="5"/>
              <w:rPr>
                <w:sz w:val="24"/>
                <w:szCs w:val="24"/>
              </w:rPr>
            </w:pPr>
            <w:r w:rsidRPr="00E727CA">
              <w:rPr>
                <w:color w:val="333333"/>
                <w:sz w:val="24"/>
                <w:szCs w:val="24"/>
              </w:rPr>
              <w:t>Designation:</w:t>
            </w:r>
            <w:r w:rsidRPr="00662085">
              <w:rPr>
                <w:sz w:val="24"/>
                <w:szCs w:val="24"/>
              </w:rPr>
              <w:t xml:space="preserve"> </w:t>
            </w:r>
            <w:sdt>
              <w:sdtPr>
                <w:rPr>
                  <w:sz w:val="24"/>
                  <w:szCs w:val="24"/>
                </w:rPr>
                <w:id w:val="1516731885"/>
                <w:placeholder>
                  <w:docPart w:val="B09E100AD7F14582A636759DF2D32BCA"/>
                </w:placeholder>
                <w:showingPlcHdr/>
              </w:sdtPr>
              <w:sdtEndPr/>
              <w:sdtContent>
                <w:r>
                  <w:rPr>
                    <w:rStyle w:val="PlaceholderText"/>
                    <w:rFonts w:eastAsiaTheme="majorEastAsia"/>
                  </w:rPr>
                  <w:t>Designation</w:t>
                </w:r>
                <w:r w:rsidRPr="00F052C5">
                  <w:rPr>
                    <w:rStyle w:val="PlaceholderText"/>
                    <w:rFonts w:eastAsiaTheme="majorEastAsia"/>
                  </w:rPr>
                  <w:t>.</w:t>
                </w:r>
              </w:sdtContent>
            </w:sdt>
          </w:p>
          <w:p w14:paraId="17DE24DC" w14:textId="77777777" w:rsidR="00F00225" w:rsidRDefault="00F00225" w:rsidP="00C83279">
            <w:pPr>
              <w:ind w:right="1184"/>
              <w:rPr>
                <w:sz w:val="24"/>
                <w:szCs w:val="24"/>
              </w:rPr>
            </w:pPr>
          </w:p>
        </w:tc>
        <w:tc>
          <w:tcPr>
            <w:tcW w:w="4955" w:type="dxa"/>
            <w:vMerge/>
            <w:vAlign w:val="center"/>
          </w:tcPr>
          <w:p w14:paraId="4038D726" w14:textId="77777777" w:rsidR="00F00225" w:rsidRDefault="00F00225" w:rsidP="00C83279">
            <w:pPr>
              <w:ind w:right="1184"/>
              <w:jc w:val="center"/>
              <w:rPr>
                <w:sz w:val="24"/>
                <w:szCs w:val="24"/>
              </w:rPr>
            </w:pPr>
          </w:p>
        </w:tc>
      </w:tr>
      <w:tr w:rsidR="00F00225" w14:paraId="602D54C0" w14:textId="77777777" w:rsidTr="00F00225">
        <w:trPr>
          <w:trHeight w:val="302"/>
        </w:trPr>
        <w:tc>
          <w:tcPr>
            <w:tcW w:w="4510" w:type="dxa"/>
            <w:vAlign w:val="center"/>
          </w:tcPr>
          <w:p w14:paraId="4F6E32E5" w14:textId="77777777" w:rsidR="00F00225" w:rsidRDefault="00F00225" w:rsidP="00F00225">
            <w:pPr>
              <w:ind w:left="372"/>
              <w:jc w:val="center"/>
              <w:rPr>
                <w:b/>
                <w:color w:val="333333"/>
                <w:sz w:val="24"/>
                <w:szCs w:val="24"/>
              </w:rPr>
            </w:pPr>
            <w:r w:rsidRPr="00E727CA">
              <w:rPr>
                <w:b/>
                <w:color w:val="333333"/>
                <w:sz w:val="24"/>
                <w:szCs w:val="24"/>
              </w:rPr>
              <w:t>Official Stamp:</w:t>
            </w:r>
          </w:p>
          <w:p w14:paraId="194D534A" w14:textId="77777777" w:rsidR="00F00225" w:rsidRPr="00E727CA" w:rsidRDefault="00F00225" w:rsidP="00F00225">
            <w:pPr>
              <w:spacing w:before="5"/>
              <w:jc w:val="center"/>
              <w:rPr>
                <w:color w:val="333333"/>
                <w:sz w:val="24"/>
                <w:szCs w:val="24"/>
              </w:rPr>
            </w:pPr>
          </w:p>
        </w:tc>
        <w:sdt>
          <w:sdtPr>
            <w:rPr>
              <w:sz w:val="24"/>
              <w:szCs w:val="24"/>
            </w:rPr>
            <w:alias w:val="Insert Official Stamp Here"/>
            <w:tag w:val="Insert Signature Here"/>
            <w:id w:val="2090650536"/>
            <w:showingPlcHdr/>
            <w:picture/>
          </w:sdtPr>
          <w:sdtEndPr/>
          <w:sdtContent>
            <w:tc>
              <w:tcPr>
                <w:tcW w:w="4955" w:type="dxa"/>
                <w:vAlign w:val="center"/>
              </w:tcPr>
              <w:p w14:paraId="46810F1B" w14:textId="29A55FA2" w:rsidR="00F00225" w:rsidRDefault="00F00225" w:rsidP="00C83279">
                <w:pPr>
                  <w:ind w:right="1184"/>
                  <w:jc w:val="center"/>
                  <w:rPr>
                    <w:sz w:val="24"/>
                    <w:szCs w:val="24"/>
                  </w:rPr>
                </w:pPr>
                <w:r>
                  <w:rPr>
                    <w:noProof/>
                    <w:sz w:val="24"/>
                    <w:szCs w:val="24"/>
                  </w:rPr>
                  <w:drawing>
                    <wp:inline distT="0" distB="0" distL="0" distR="0" wp14:anchorId="4852A171" wp14:editId="250852DB">
                      <wp:extent cx="1904365" cy="925899"/>
                      <wp:effectExtent l="0" t="0" r="635" b="762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bl>
    <w:p w14:paraId="219320BC" w14:textId="3311BDDB" w:rsidR="003623C0" w:rsidRDefault="003623C0">
      <w:pPr>
        <w:spacing w:before="16" w:line="260" w:lineRule="exact"/>
        <w:rPr>
          <w:sz w:val="26"/>
          <w:szCs w:val="26"/>
        </w:rPr>
      </w:pPr>
    </w:p>
    <w:p w14:paraId="6316A660" w14:textId="77777777" w:rsidR="003623C0" w:rsidRPr="00E727CA" w:rsidRDefault="003623C0">
      <w:pPr>
        <w:spacing w:before="16" w:line="260" w:lineRule="exact"/>
        <w:rPr>
          <w:sz w:val="26"/>
          <w:szCs w:val="26"/>
        </w:rPr>
      </w:pPr>
    </w:p>
    <w:p w14:paraId="071D7271" w14:textId="5965E39D" w:rsidR="00560D16" w:rsidRDefault="00560D16">
      <w:pPr>
        <w:ind w:left="372"/>
        <w:rPr>
          <w:b/>
          <w:color w:val="333333"/>
          <w:sz w:val="24"/>
          <w:szCs w:val="24"/>
        </w:rPr>
      </w:pPr>
    </w:p>
    <w:tbl>
      <w:tblPr>
        <w:tblStyle w:val="TableGrid"/>
        <w:tblW w:w="0" w:type="auto"/>
        <w:tblInd w:w="445" w:type="dxa"/>
        <w:tblLook w:val="04A0" w:firstRow="1" w:lastRow="0" w:firstColumn="1" w:lastColumn="0" w:noHBand="0" w:noVBand="1"/>
      </w:tblPr>
      <w:tblGrid>
        <w:gridCol w:w="4510"/>
        <w:gridCol w:w="4955"/>
      </w:tblGrid>
      <w:tr w:rsidR="00F00225" w14:paraId="3E5C056B" w14:textId="77777777" w:rsidTr="00F00225">
        <w:trPr>
          <w:trHeight w:val="1022"/>
        </w:trPr>
        <w:tc>
          <w:tcPr>
            <w:tcW w:w="4510" w:type="dxa"/>
          </w:tcPr>
          <w:p w14:paraId="136D0621" w14:textId="5890ECB7" w:rsidR="00F00225" w:rsidRDefault="00F00225" w:rsidP="00F00225">
            <w:pPr>
              <w:ind w:right="-110"/>
              <w:rPr>
                <w:sz w:val="24"/>
                <w:szCs w:val="24"/>
              </w:rPr>
            </w:pPr>
            <w:r w:rsidRPr="00E727CA">
              <w:rPr>
                <w:sz w:val="24"/>
                <w:szCs w:val="24"/>
              </w:rPr>
              <w:t>Name of the Head of the Institution</w:t>
            </w:r>
            <w:r>
              <w:rPr>
                <w:sz w:val="24"/>
                <w:szCs w:val="24"/>
              </w:rPr>
              <w:t xml:space="preserve"> </w:t>
            </w:r>
          </w:p>
          <w:p w14:paraId="4AD60252" w14:textId="77777777" w:rsidR="00F00225" w:rsidRDefault="00F00225" w:rsidP="00F00225">
            <w:pPr>
              <w:ind w:right="-110"/>
              <w:rPr>
                <w:sz w:val="24"/>
                <w:szCs w:val="24"/>
              </w:rPr>
            </w:pPr>
          </w:p>
          <w:p w14:paraId="03C6323B" w14:textId="77777777" w:rsidR="00F00225" w:rsidRDefault="00043CF6" w:rsidP="00C83279">
            <w:pPr>
              <w:ind w:right="1184"/>
              <w:rPr>
                <w:sz w:val="24"/>
                <w:szCs w:val="24"/>
              </w:rPr>
            </w:pPr>
            <w:sdt>
              <w:sdtPr>
                <w:rPr>
                  <w:sz w:val="24"/>
                  <w:szCs w:val="24"/>
                </w:rPr>
                <w:id w:val="1244455164"/>
                <w:placeholder>
                  <w:docPart w:val="1E182C3BDF324D92B3674B47C59D0690"/>
                </w:placeholder>
                <w:showingPlcHdr/>
              </w:sdtPr>
              <w:sdtEndPr/>
              <w:sdtContent>
                <w:r w:rsidR="00F00225">
                  <w:rPr>
                    <w:rStyle w:val="PlaceholderText"/>
                    <w:rFonts w:eastAsiaTheme="majorEastAsia"/>
                  </w:rPr>
                  <w:t>Enter name here</w:t>
                </w:r>
                <w:r w:rsidR="00F00225" w:rsidRPr="00F052C5">
                  <w:rPr>
                    <w:rStyle w:val="PlaceholderText"/>
                    <w:rFonts w:eastAsiaTheme="majorEastAsia"/>
                  </w:rPr>
                  <w:t>.</w:t>
                </w:r>
              </w:sdtContent>
            </w:sdt>
          </w:p>
        </w:tc>
        <w:sdt>
          <w:sdtPr>
            <w:rPr>
              <w:sz w:val="24"/>
              <w:szCs w:val="24"/>
            </w:rPr>
            <w:alias w:val="Insert Signature Here"/>
            <w:tag w:val="Insert Signature Here"/>
            <w:id w:val="-1689601727"/>
            <w:showingPlcHdr/>
            <w:picture/>
          </w:sdtPr>
          <w:sdtEndPr/>
          <w:sdtContent>
            <w:tc>
              <w:tcPr>
                <w:tcW w:w="4955" w:type="dxa"/>
                <w:vMerge w:val="restart"/>
                <w:vAlign w:val="center"/>
              </w:tcPr>
              <w:p w14:paraId="6581C47E" w14:textId="77777777" w:rsidR="00F00225" w:rsidRDefault="00F00225" w:rsidP="00C83279">
                <w:pPr>
                  <w:ind w:right="1184"/>
                  <w:jc w:val="center"/>
                  <w:rPr>
                    <w:sz w:val="24"/>
                    <w:szCs w:val="24"/>
                  </w:rPr>
                </w:pPr>
                <w:r>
                  <w:rPr>
                    <w:noProof/>
                    <w:sz w:val="24"/>
                    <w:szCs w:val="24"/>
                  </w:rPr>
                  <w:drawing>
                    <wp:inline distT="0" distB="0" distL="0" distR="0" wp14:anchorId="40CFC5D0" wp14:editId="7DE4895C">
                      <wp:extent cx="1904365" cy="925899"/>
                      <wp:effectExtent l="0" t="0" r="635" b="762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r w:rsidR="00F00225" w14:paraId="7B51BCAB" w14:textId="77777777" w:rsidTr="00F00225">
        <w:trPr>
          <w:trHeight w:val="707"/>
        </w:trPr>
        <w:tc>
          <w:tcPr>
            <w:tcW w:w="4510" w:type="dxa"/>
          </w:tcPr>
          <w:p w14:paraId="6B48A612" w14:textId="77777777" w:rsidR="00F00225" w:rsidRDefault="00F00225" w:rsidP="00C83279">
            <w:pPr>
              <w:ind w:right="1184"/>
              <w:rPr>
                <w:sz w:val="24"/>
                <w:szCs w:val="24"/>
              </w:rPr>
            </w:pPr>
            <w:proofErr w:type="gramStart"/>
            <w:r>
              <w:rPr>
                <w:color w:val="333333"/>
                <w:sz w:val="24"/>
                <w:szCs w:val="24"/>
              </w:rPr>
              <w:t>Date :</w:t>
            </w:r>
            <w:proofErr w:type="gramEnd"/>
            <w:r>
              <w:rPr>
                <w:color w:val="333333"/>
                <w:sz w:val="24"/>
                <w:szCs w:val="24"/>
              </w:rPr>
              <w:t xml:space="preserve"> </w:t>
            </w:r>
            <w:sdt>
              <w:sdtPr>
                <w:rPr>
                  <w:color w:val="333333"/>
                  <w:sz w:val="24"/>
                  <w:szCs w:val="24"/>
                </w:rPr>
                <w:id w:val="1348216057"/>
                <w:placeholder>
                  <w:docPart w:val="B0FE9C95258649A28615015FFDEEDF6E"/>
                </w:placeholder>
                <w:showingPlcHdr/>
                <w:date>
                  <w:dateFormat w:val="yyyy-MM-dd"/>
                  <w:lid w:val="en-US"/>
                  <w:storeMappedDataAs w:val="dateTime"/>
                  <w:calendar w:val="gregorian"/>
                </w:date>
              </w:sdtPr>
              <w:sdtEndPr/>
              <w:sdtContent>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sdtContent>
            </w:sdt>
            <w:r>
              <w:rPr>
                <w:color w:val="333333"/>
                <w:sz w:val="24"/>
                <w:szCs w:val="24"/>
              </w:rPr>
              <w:tab/>
            </w:r>
          </w:p>
        </w:tc>
        <w:tc>
          <w:tcPr>
            <w:tcW w:w="4955" w:type="dxa"/>
            <w:vMerge/>
            <w:vAlign w:val="center"/>
          </w:tcPr>
          <w:p w14:paraId="5D17F653" w14:textId="77777777" w:rsidR="00F00225" w:rsidRDefault="00F00225" w:rsidP="00C83279">
            <w:pPr>
              <w:ind w:right="1184"/>
              <w:jc w:val="center"/>
              <w:rPr>
                <w:sz w:val="24"/>
                <w:szCs w:val="24"/>
              </w:rPr>
            </w:pPr>
          </w:p>
        </w:tc>
      </w:tr>
      <w:tr w:rsidR="00F00225" w14:paraId="794AACB0" w14:textId="77777777" w:rsidTr="00F00225">
        <w:trPr>
          <w:trHeight w:val="302"/>
        </w:trPr>
        <w:tc>
          <w:tcPr>
            <w:tcW w:w="4510" w:type="dxa"/>
          </w:tcPr>
          <w:p w14:paraId="09BFE941" w14:textId="77777777" w:rsidR="00F00225" w:rsidRPr="00E727CA" w:rsidRDefault="00F00225" w:rsidP="00C83279">
            <w:pPr>
              <w:spacing w:before="5"/>
              <w:rPr>
                <w:sz w:val="24"/>
                <w:szCs w:val="24"/>
              </w:rPr>
            </w:pPr>
            <w:r w:rsidRPr="00E727CA">
              <w:rPr>
                <w:color w:val="333333"/>
                <w:sz w:val="24"/>
                <w:szCs w:val="24"/>
              </w:rPr>
              <w:t>Designation:</w:t>
            </w:r>
            <w:r w:rsidRPr="00662085">
              <w:rPr>
                <w:sz w:val="24"/>
                <w:szCs w:val="24"/>
              </w:rPr>
              <w:t xml:space="preserve"> </w:t>
            </w:r>
            <w:sdt>
              <w:sdtPr>
                <w:rPr>
                  <w:sz w:val="24"/>
                  <w:szCs w:val="24"/>
                </w:rPr>
                <w:id w:val="-1454696811"/>
                <w:placeholder>
                  <w:docPart w:val="02296702A4BE419DB9BF16E7FA847F8D"/>
                </w:placeholder>
                <w:showingPlcHdr/>
              </w:sdtPr>
              <w:sdtEndPr/>
              <w:sdtContent>
                <w:r>
                  <w:rPr>
                    <w:rStyle w:val="PlaceholderText"/>
                    <w:rFonts w:eastAsiaTheme="majorEastAsia"/>
                  </w:rPr>
                  <w:t>Designation</w:t>
                </w:r>
                <w:r w:rsidRPr="00F052C5">
                  <w:rPr>
                    <w:rStyle w:val="PlaceholderText"/>
                    <w:rFonts w:eastAsiaTheme="majorEastAsia"/>
                  </w:rPr>
                  <w:t>.</w:t>
                </w:r>
              </w:sdtContent>
            </w:sdt>
          </w:p>
          <w:p w14:paraId="22642347" w14:textId="77777777" w:rsidR="00F00225" w:rsidRDefault="00F00225" w:rsidP="00C83279">
            <w:pPr>
              <w:ind w:right="1184"/>
              <w:rPr>
                <w:sz w:val="24"/>
                <w:szCs w:val="24"/>
              </w:rPr>
            </w:pPr>
          </w:p>
        </w:tc>
        <w:tc>
          <w:tcPr>
            <w:tcW w:w="4955" w:type="dxa"/>
            <w:vMerge/>
            <w:vAlign w:val="center"/>
          </w:tcPr>
          <w:p w14:paraId="76AA2B43" w14:textId="77777777" w:rsidR="00F00225" w:rsidRDefault="00F00225" w:rsidP="00C83279">
            <w:pPr>
              <w:ind w:right="1184"/>
              <w:jc w:val="center"/>
              <w:rPr>
                <w:sz w:val="24"/>
                <w:szCs w:val="24"/>
              </w:rPr>
            </w:pPr>
          </w:p>
        </w:tc>
      </w:tr>
      <w:tr w:rsidR="00F00225" w14:paraId="34EC52EB" w14:textId="77777777" w:rsidTr="001E571E">
        <w:trPr>
          <w:trHeight w:val="302"/>
        </w:trPr>
        <w:tc>
          <w:tcPr>
            <w:tcW w:w="4510" w:type="dxa"/>
            <w:vAlign w:val="center"/>
          </w:tcPr>
          <w:p w14:paraId="300DCABE" w14:textId="77777777" w:rsidR="001E571E" w:rsidRDefault="001E571E" w:rsidP="001E571E">
            <w:pPr>
              <w:ind w:left="372"/>
              <w:jc w:val="center"/>
              <w:rPr>
                <w:b/>
                <w:color w:val="333333"/>
                <w:sz w:val="24"/>
                <w:szCs w:val="24"/>
              </w:rPr>
            </w:pPr>
            <w:r w:rsidRPr="00E727CA">
              <w:rPr>
                <w:b/>
                <w:color w:val="333333"/>
                <w:sz w:val="24"/>
                <w:szCs w:val="24"/>
              </w:rPr>
              <w:t>Official Stamp:</w:t>
            </w:r>
          </w:p>
          <w:p w14:paraId="3FC15734" w14:textId="77777777" w:rsidR="00F00225" w:rsidRPr="00E727CA" w:rsidRDefault="00F00225" w:rsidP="001E571E">
            <w:pPr>
              <w:spacing w:before="5"/>
              <w:jc w:val="center"/>
              <w:rPr>
                <w:color w:val="333333"/>
                <w:sz w:val="24"/>
                <w:szCs w:val="24"/>
              </w:rPr>
            </w:pPr>
          </w:p>
        </w:tc>
        <w:sdt>
          <w:sdtPr>
            <w:rPr>
              <w:sz w:val="24"/>
              <w:szCs w:val="24"/>
            </w:rPr>
            <w:alias w:val="Official Stamp Here"/>
            <w:tag w:val="Official Stamp Here"/>
            <w:id w:val="-1151748120"/>
            <w:showingPlcHdr/>
            <w:picture/>
          </w:sdtPr>
          <w:sdtEndPr/>
          <w:sdtContent>
            <w:tc>
              <w:tcPr>
                <w:tcW w:w="4955" w:type="dxa"/>
                <w:vAlign w:val="center"/>
              </w:tcPr>
              <w:p w14:paraId="773B31A4" w14:textId="1BC9EDE7" w:rsidR="00F00225" w:rsidRDefault="001E571E" w:rsidP="00C83279">
                <w:pPr>
                  <w:ind w:right="1184"/>
                  <w:jc w:val="center"/>
                  <w:rPr>
                    <w:sz w:val="24"/>
                    <w:szCs w:val="24"/>
                  </w:rPr>
                </w:pPr>
                <w:r>
                  <w:rPr>
                    <w:noProof/>
                    <w:sz w:val="24"/>
                    <w:szCs w:val="24"/>
                  </w:rPr>
                  <w:drawing>
                    <wp:inline distT="0" distB="0" distL="0" distR="0" wp14:anchorId="710EA414" wp14:editId="0A885B1E">
                      <wp:extent cx="1903865" cy="966818"/>
                      <wp:effectExtent l="0" t="0" r="1270" b="508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2919" cy="986650"/>
                              </a:xfrm>
                              <a:prstGeom prst="rect">
                                <a:avLst/>
                              </a:prstGeom>
                              <a:noFill/>
                              <a:ln>
                                <a:noFill/>
                              </a:ln>
                            </pic:spPr>
                          </pic:pic>
                        </a:graphicData>
                      </a:graphic>
                    </wp:inline>
                  </w:drawing>
                </w:r>
              </w:p>
            </w:tc>
          </w:sdtContent>
        </w:sdt>
      </w:tr>
    </w:tbl>
    <w:p w14:paraId="34D9F4F3" w14:textId="2896CBDF" w:rsidR="00F00225" w:rsidRDefault="00F00225">
      <w:pPr>
        <w:ind w:left="372"/>
        <w:rPr>
          <w:b/>
          <w:color w:val="333333"/>
          <w:sz w:val="24"/>
          <w:szCs w:val="24"/>
        </w:rPr>
      </w:pPr>
    </w:p>
    <w:p w14:paraId="3C17E954" w14:textId="7C5F01A5" w:rsidR="00F00225" w:rsidRDefault="00F00225">
      <w:pPr>
        <w:ind w:left="372"/>
        <w:rPr>
          <w:b/>
          <w:color w:val="333333"/>
          <w:sz w:val="24"/>
          <w:szCs w:val="24"/>
        </w:rPr>
      </w:pPr>
    </w:p>
    <w:p w14:paraId="63CF17BE" w14:textId="1ACEB728" w:rsidR="00F00225" w:rsidRDefault="00F00225">
      <w:pPr>
        <w:ind w:left="372"/>
        <w:rPr>
          <w:b/>
          <w:color w:val="333333"/>
          <w:sz w:val="24"/>
          <w:szCs w:val="24"/>
        </w:rPr>
      </w:pPr>
    </w:p>
    <w:p w14:paraId="075538ED" w14:textId="6B7582D5" w:rsidR="00F00225" w:rsidRDefault="00F00225">
      <w:pPr>
        <w:ind w:left="372"/>
        <w:rPr>
          <w:b/>
          <w:color w:val="333333"/>
          <w:sz w:val="24"/>
          <w:szCs w:val="24"/>
        </w:rPr>
      </w:pPr>
    </w:p>
    <w:p w14:paraId="16292210" w14:textId="430C7CE1" w:rsidR="00F00225" w:rsidRDefault="00F00225">
      <w:pPr>
        <w:ind w:left="372"/>
        <w:rPr>
          <w:b/>
          <w:color w:val="333333"/>
          <w:sz w:val="24"/>
          <w:szCs w:val="24"/>
        </w:rPr>
      </w:pPr>
    </w:p>
    <w:p w14:paraId="511F9F00" w14:textId="4523A5FB" w:rsidR="00F00225" w:rsidRDefault="00F00225">
      <w:pPr>
        <w:ind w:left="372"/>
        <w:rPr>
          <w:b/>
          <w:color w:val="333333"/>
          <w:sz w:val="24"/>
          <w:szCs w:val="24"/>
        </w:rPr>
      </w:pPr>
    </w:p>
    <w:p w14:paraId="03A36601" w14:textId="2E8CE358" w:rsidR="00F00225" w:rsidRDefault="00F00225">
      <w:pPr>
        <w:ind w:left="372"/>
        <w:rPr>
          <w:b/>
          <w:color w:val="333333"/>
          <w:sz w:val="24"/>
          <w:szCs w:val="24"/>
        </w:rPr>
      </w:pPr>
    </w:p>
    <w:p w14:paraId="6DFA7C89" w14:textId="3D887E3E" w:rsidR="00F00225" w:rsidRDefault="00F00225">
      <w:pPr>
        <w:ind w:left="372"/>
        <w:rPr>
          <w:b/>
          <w:color w:val="333333"/>
          <w:sz w:val="24"/>
          <w:szCs w:val="24"/>
        </w:rPr>
      </w:pPr>
    </w:p>
    <w:p w14:paraId="385FEEB6" w14:textId="53557BF5" w:rsidR="00F00225" w:rsidRDefault="00F00225">
      <w:pPr>
        <w:ind w:left="372"/>
        <w:rPr>
          <w:b/>
          <w:color w:val="333333"/>
          <w:sz w:val="24"/>
          <w:szCs w:val="24"/>
        </w:rPr>
      </w:pPr>
    </w:p>
    <w:p w14:paraId="1181368E" w14:textId="77777777" w:rsidR="00F00225" w:rsidRDefault="00F00225">
      <w:pPr>
        <w:ind w:left="372"/>
        <w:rPr>
          <w:b/>
          <w:color w:val="333333"/>
          <w:sz w:val="24"/>
          <w:szCs w:val="24"/>
        </w:rPr>
      </w:pPr>
    </w:p>
    <w:p w14:paraId="199D4C09" w14:textId="4C2BD21E" w:rsidR="003623C0" w:rsidRPr="00E727CA" w:rsidRDefault="003623C0">
      <w:pPr>
        <w:spacing w:line="200" w:lineRule="exact"/>
      </w:pPr>
    </w:p>
    <w:p w14:paraId="0C2EEBE4" w14:textId="7BB76F2F" w:rsidR="00560D16" w:rsidRDefault="00560D16">
      <w:pPr>
        <w:spacing w:line="260" w:lineRule="exact"/>
        <w:ind w:left="372"/>
        <w:rPr>
          <w:b/>
          <w:position w:val="-1"/>
          <w:sz w:val="24"/>
          <w:szCs w:val="24"/>
        </w:rPr>
      </w:pPr>
    </w:p>
    <w:p w14:paraId="77FE7B4D" w14:textId="511C2788" w:rsidR="00560D16" w:rsidRDefault="00560D16">
      <w:pPr>
        <w:spacing w:line="260" w:lineRule="exact"/>
        <w:ind w:left="372"/>
        <w:rPr>
          <w:sz w:val="24"/>
          <w:szCs w:val="24"/>
        </w:rPr>
      </w:pPr>
    </w:p>
    <w:p w14:paraId="40256FD6" w14:textId="2EDE8CDC" w:rsidR="001E571E" w:rsidRDefault="001E571E">
      <w:pPr>
        <w:spacing w:line="260" w:lineRule="exact"/>
        <w:ind w:left="372"/>
        <w:rPr>
          <w:sz w:val="24"/>
          <w:szCs w:val="24"/>
        </w:rPr>
      </w:pPr>
    </w:p>
    <w:p w14:paraId="2ACEB04F" w14:textId="564E9F1D" w:rsidR="001E571E" w:rsidRDefault="001E571E">
      <w:pPr>
        <w:spacing w:line="260" w:lineRule="exact"/>
        <w:ind w:left="372"/>
        <w:rPr>
          <w:sz w:val="24"/>
          <w:szCs w:val="24"/>
        </w:rPr>
      </w:pPr>
    </w:p>
    <w:p w14:paraId="213B0244" w14:textId="6FD29F4D" w:rsidR="001E571E" w:rsidRDefault="001E571E">
      <w:pPr>
        <w:spacing w:line="260" w:lineRule="exact"/>
        <w:ind w:left="372"/>
        <w:rPr>
          <w:sz w:val="24"/>
          <w:szCs w:val="24"/>
        </w:rPr>
      </w:pPr>
    </w:p>
    <w:p w14:paraId="7E363A70" w14:textId="016CE96E" w:rsidR="001E571E" w:rsidRDefault="001E571E">
      <w:pPr>
        <w:spacing w:line="260" w:lineRule="exact"/>
        <w:ind w:left="372"/>
        <w:rPr>
          <w:sz w:val="24"/>
          <w:szCs w:val="24"/>
        </w:rPr>
      </w:pPr>
    </w:p>
    <w:p w14:paraId="4A43D57C" w14:textId="2761DC8D" w:rsidR="001E571E" w:rsidRDefault="001E571E">
      <w:pPr>
        <w:spacing w:line="260" w:lineRule="exact"/>
        <w:ind w:left="372"/>
        <w:rPr>
          <w:sz w:val="24"/>
          <w:szCs w:val="24"/>
        </w:rPr>
      </w:pPr>
    </w:p>
    <w:p w14:paraId="7056DEBE" w14:textId="4FAC10D7" w:rsidR="001E571E" w:rsidRDefault="001E571E">
      <w:pPr>
        <w:spacing w:line="260" w:lineRule="exact"/>
        <w:ind w:left="372"/>
        <w:rPr>
          <w:sz w:val="24"/>
          <w:szCs w:val="24"/>
        </w:rPr>
      </w:pPr>
    </w:p>
    <w:p w14:paraId="170EDEA7" w14:textId="77777777" w:rsidR="001E571E" w:rsidRPr="00E727CA" w:rsidRDefault="001E571E">
      <w:pPr>
        <w:spacing w:line="260" w:lineRule="exact"/>
        <w:ind w:left="372"/>
        <w:rPr>
          <w:sz w:val="24"/>
          <w:szCs w:val="24"/>
        </w:rPr>
      </w:pPr>
    </w:p>
    <w:p w14:paraId="786BC4C0" w14:textId="0249346B" w:rsidR="003623C0" w:rsidRPr="00E727CA" w:rsidRDefault="003623C0">
      <w:pPr>
        <w:spacing w:before="3" w:line="160" w:lineRule="exact"/>
        <w:rPr>
          <w:sz w:val="16"/>
          <w:szCs w:val="16"/>
        </w:rPr>
      </w:pPr>
    </w:p>
    <w:tbl>
      <w:tblPr>
        <w:tblStyle w:val="TableGrid"/>
        <w:tblW w:w="0" w:type="auto"/>
        <w:tblLook w:val="04A0" w:firstRow="1" w:lastRow="0" w:firstColumn="1" w:lastColumn="0" w:noHBand="0" w:noVBand="1"/>
      </w:tblPr>
      <w:tblGrid>
        <w:gridCol w:w="9910"/>
      </w:tblGrid>
      <w:tr w:rsidR="007A52F0" w14:paraId="25D54943" w14:textId="77777777" w:rsidTr="00A23483">
        <w:trPr>
          <w:trHeight w:val="422"/>
        </w:trPr>
        <w:tc>
          <w:tcPr>
            <w:tcW w:w="10610" w:type="dxa"/>
            <w:vAlign w:val="center"/>
          </w:tcPr>
          <w:p w14:paraId="17DD74C4" w14:textId="662BA3D0" w:rsidR="007A52F0" w:rsidRPr="007A52F0" w:rsidRDefault="007A52F0" w:rsidP="00A23483">
            <w:pPr>
              <w:spacing w:line="200" w:lineRule="exact"/>
              <w:jc w:val="center"/>
              <w:rPr>
                <w:sz w:val="22"/>
                <w:szCs w:val="22"/>
              </w:rPr>
            </w:pPr>
            <w:r w:rsidRPr="007A52F0">
              <w:rPr>
                <w:b/>
                <w:position w:val="-1"/>
                <w:sz w:val="22"/>
                <w:szCs w:val="22"/>
              </w:rPr>
              <w:t xml:space="preserve">NOT RELEVANT FOR </w:t>
            </w:r>
            <w:proofErr w:type="gramStart"/>
            <w:r w:rsidRPr="007A52F0">
              <w:rPr>
                <w:b/>
                <w:position w:val="-1"/>
                <w:sz w:val="22"/>
                <w:szCs w:val="22"/>
              </w:rPr>
              <w:t>MD(</w:t>
            </w:r>
            <w:proofErr w:type="gramEnd"/>
            <w:r w:rsidRPr="007A52F0">
              <w:rPr>
                <w:b/>
                <w:position w:val="-1"/>
                <w:sz w:val="22"/>
                <w:szCs w:val="22"/>
              </w:rPr>
              <w:t>PART II) EXAMINATIONS AND PRIVATE SECTOR CANDIDATES</w:t>
            </w:r>
          </w:p>
        </w:tc>
      </w:tr>
    </w:tbl>
    <w:p w14:paraId="3D624E9A" w14:textId="77777777" w:rsidR="007A52F0" w:rsidRPr="00E727CA" w:rsidRDefault="007A52F0" w:rsidP="00560D16">
      <w:pPr>
        <w:spacing w:line="200" w:lineRule="exact"/>
        <w:rPr>
          <w:sz w:val="24"/>
          <w:szCs w:val="24"/>
        </w:rPr>
      </w:pPr>
    </w:p>
    <w:p w14:paraId="3471B1BD" w14:textId="1510F9E3" w:rsidR="003623C0" w:rsidRPr="00E727CA" w:rsidRDefault="00C4126A" w:rsidP="00C854B9">
      <w:pPr>
        <w:spacing w:before="29" w:line="260" w:lineRule="exact"/>
        <w:rPr>
          <w:sz w:val="24"/>
          <w:szCs w:val="24"/>
        </w:rPr>
      </w:pPr>
      <w:r w:rsidRPr="00E727CA">
        <w:rPr>
          <w:b/>
          <w:position w:val="-1"/>
          <w:sz w:val="24"/>
          <w:szCs w:val="24"/>
          <w:u w:val="thick" w:color="000000"/>
        </w:rPr>
        <w:t>PART C</w:t>
      </w:r>
    </w:p>
    <w:p w14:paraId="08BC809F" w14:textId="6DDA8BAF" w:rsidR="003623C0" w:rsidRPr="00E727CA" w:rsidRDefault="003623C0">
      <w:pPr>
        <w:spacing w:before="12" w:line="240" w:lineRule="exact"/>
        <w:rPr>
          <w:sz w:val="24"/>
          <w:szCs w:val="24"/>
        </w:rPr>
      </w:pPr>
    </w:p>
    <w:p w14:paraId="429F08E3" w14:textId="34F6AF58" w:rsidR="003623C0" w:rsidRPr="00E727CA" w:rsidRDefault="00C4126A">
      <w:pPr>
        <w:spacing w:before="29"/>
        <w:ind w:left="372" w:right="3343"/>
        <w:jc w:val="both"/>
        <w:rPr>
          <w:sz w:val="24"/>
          <w:szCs w:val="24"/>
        </w:rPr>
      </w:pPr>
      <w:r w:rsidRPr="00E727CA">
        <w:rPr>
          <w:b/>
          <w:sz w:val="24"/>
          <w:szCs w:val="24"/>
        </w:rPr>
        <w:t>Approval of application by the Director General of Health Services</w:t>
      </w:r>
    </w:p>
    <w:p w14:paraId="6A24BDFC" w14:textId="13B04F9D" w:rsidR="003623C0" w:rsidRPr="00E727CA" w:rsidRDefault="003623C0">
      <w:pPr>
        <w:spacing w:before="17" w:line="260" w:lineRule="exact"/>
        <w:rPr>
          <w:sz w:val="26"/>
          <w:szCs w:val="26"/>
        </w:rPr>
      </w:pPr>
    </w:p>
    <w:p w14:paraId="1E995E5E" w14:textId="77777777" w:rsidR="003623C0" w:rsidRPr="00E727CA" w:rsidRDefault="00C4126A" w:rsidP="00C854B9">
      <w:pPr>
        <w:ind w:left="372" w:right="20"/>
        <w:jc w:val="both"/>
        <w:rPr>
          <w:sz w:val="24"/>
          <w:szCs w:val="24"/>
        </w:rPr>
      </w:pPr>
      <w:r w:rsidRPr="00E727CA">
        <w:rPr>
          <w:sz w:val="24"/>
          <w:szCs w:val="24"/>
        </w:rPr>
        <w:t>To; Director,</w:t>
      </w:r>
    </w:p>
    <w:p w14:paraId="7CC5EC40" w14:textId="4B1693D9" w:rsidR="003623C0" w:rsidRPr="00E727CA" w:rsidRDefault="00C4126A" w:rsidP="00C854B9">
      <w:pPr>
        <w:ind w:left="372" w:right="4430"/>
        <w:jc w:val="both"/>
        <w:rPr>
          <w:sz w:val="24"/>
          <w:szCs w:val="24"/>
        </w:rPr>
      </w:pPr>
      <w:r w:rsidRPr="00E727CA">
        <w:rPr>
          <w:sz w:val="24"/>
          <w:szCs w:val="24"/>
        </w:rPr>
        <w:t>Postgraduate Institute of Medicine</w:t>
      </w:r>
    </w:p>
    <w:p w14:paraId="5005449E" w14:textId="77777777" w:rsidR="003623C0" w:rsidRPr="00E727CA" w:rsidRDefault="003623C0">
      <w:pPr>
        <w:spacing w:before="16" w:line="260" w:lineRule="exact"/>
        <w:rPr>
          <w:sz w:val="26"/>
          <w:szCs w:val="26"/>
        </w:rPr>
      </w:pPr>
    </w:p>
    <w:p w14:paraId="7526347E" w14:textId="36F95A3C" w:rsidR="003623C0" w:rsidRPr="00E727CA" w:rsidRDefault="00C4126A">
      <w:pPr>
        <w:ind w:left="372" w:right="516"/>
        <w:jc w:val="both"/>
        <w:rPr>
          <w:sz w:val="24"/>
          <w:szCs w:val="24"/>
        </w:rPr>
      </w:pPr>
      <w:proofErr w:type="gramStart"/>
      <w:r w:rsidRPr="00E727CA">
        <w:rPr>
          <w:color w:val="333333"/>
          <w:sz w:val="24"/>
          <w:szCs w:val="24"/>
        </w:rPr>
        <w:t>I  certify</w:t>
      </w:r>
      <w:proofErr w:type="gramEnd"/>
      <w:r w:rsidRPr="00E727CA">
        <w:rPr>
          <w:color w:val="333333"/>
          <w:sz w:val="24"/>
          <w:szCs w:val="24"/>
        </w:rPr>
        <w:t xml:space="preserve">  that  the  details  given  above  by  the  candidate  are  true  and  accurate.  </w:t>
      </w:r>
      <w:r w:rsidR="00BD37A2" w:rsidRPr="00E727CA">
        <w:rPr>
          <w:b/>
          <w:color w:val="000000"/>
          <w:sz w:val="24"/>
          <w:szCs w:val="24"/>
        </w:rPr>
        <w:t xml:space="preserve">I approve </w:t>
      </w:r>
      <w:r w:rsidRPr="00E727CA">
        <w:rPr>
          <w:b/>
          <w:color w:val="000000"/>
          <w:sz w:val="24"/>
          <w:szCs w:val="24"/>
        </w:rPr>
        <w:t xml:space="preserve">this application for the relevant examination. </w:t>
      </w:r>
      <w:proofErr w:type="gramStart"/>
      <w:r w:rsidRPr="00E727CA">
        <w:rPr>
          <w:color w:val="333333"/>
          <w:sz w:val="24"/>
          <w:szCs w:val="24"/>
        </w:rPr>
        <w:t>In the event that</w:t>
      </w:r>
      <w:proofErr w:type="gramEnd"/>
      <w:r w:rsidRPr="00E727CA">
        <w:rPr>
          <w:color w:val="333333"/>
          <w:sz w:val="24"/>
          <w:szCs w:val="24"/>
        </w:rPr>
        <w:t xml:space="preserve"> the candidate is selected for training by the Postgraduate Institute of Medicine, </w:t>
      </w:r>
      <w:sdt>
        <w:sdtPr>
          <w:rPr>
            <w:color w:val="A6A6A6" w:themeColor="background1" w:themeShade="A6"/>
            <w:sz w:val="24"/>
            <w:szCs w:val="24"/>
          </w:rPr>
          <w:id w:val="772681965"/>
          <w:placeholder>
            <w:docPart w:val="DefaultPlaceholder_-1854013438"/>
          </w:placeholder>
          <w:comboBox>
            <w:listItem w:displayText="he" w:value="he"/>
            <w:listItem w:displayText="she" w:value="she"/>
          </w:comboBox>
        </w:sdtPr>
        <w:sdtEndPr/>
        <w:sdtContent>
          <w:r w:rsidRPr="001E571E">
            <w:rPr>
              <w:color w:val="A6A6A6" w:themeColor="background1" w:themeShade="A6"/>
              <w:sz w:val="24"/>
              <w:szCs w:val="24"/>
            </w:rPr>
            <w:t>he/she</w:t>
          </w:r>
        </w:sdtContent>
      </w:sdt>
      <w:r w:rsidRPr="00E727CA">
        <w:rPr>
          <w:color w:val="333333"/>
          <w:sz w:val="24"/>
          <w:szCs w:val="24"/>
        </w:rPr>
        <w:t xml:space="preserve"> </w:t>
      </w:r>
      <w:r w:rsidRPr="00E727CA">
        <w:rPr>
          <w:b/>
          <w:color w:val="333333"/>
          <w:sz w:val="24"/>
          <w:szCs w:val="24"/>
        </w:rPr>
        <w:t>can be released for such training.</w:t>
      </w:r>
    </w:p>
    <w:p w14:paraId="55B8B078" w14:textId="77777777" w:rsidR="003623C0" w:rsidRPr="00E727CA" w:rsidRDefault="003623C0">
      <w:pPr>
        <w:spacing w:before="2" w:line="140" w:lineRule="exact"/>
        <w:rPr>
          <w:sz w:val="15"/>
          <w:szCs w:val="15"/>
        </w:rPr>
      </w:pPr>
    </w:p>
    <w:tbl>
      <w:tblPr>
        <w:tblStyle w:val="TableGrid"/>
        <w:tblW w:w="0" w:type="auto"/>
        <w:tblInd w:w="445" w:type="dxa"/>
        <w:tblLook w:val="04A0" w:firstRow="1" w:lastRow="0" w:firstColumn="1" w:lastColumn="0" w:noHBand="0" w:noVBand="1"/>
      </w:tblPr>
      <w:tblGrid>
        <w:gridCol w:w="5194"/>
        <w:gridCol w:w="4271"/>
      </w:tblGrid>
      <w:tr w:rsidR="00C854B9" w14:paraId="71E8B5AC" w14:textId="77777777" w:rsidTr="00C854B9">
        <w:trPr>
          <w:trHeight w:val="1661"/>
        </w:trPr>
        <w:tc>
          <w:tcPr>
            <w:tcW w:w="5353" w:type="dxa"/>
            <w:vAlign w:val="center"/>
          </w:tcPr>
          <w:p w14:paraId="10CBFC51" w14:textId="1C0EF68B" w:rsidR="00C854B9" w:rsidRDefault="00C854B9" w:rsidP="00C854B9">
            <w:pPr>
              <w:ind w:right="1184"/>
              <w:rPr>
                <w:sz w:val="24"/>
                <w:szCs w:val="24"/>
              </w:rPr>
            </w:pPr>
            <w:proofErr w:type="gramStart"/>
            <w:r>
              <w:rPr>
                <w:color w:val="333333"/>
                <w:sz w:val="24"/>
                <w:szCs w:val="24"/>
              </w:rPr>
              <w:t>Date :</w:t>
            </w:r>
            <w:proofErr w:type="gramEnd"/>
            <w:r>
              <w:rPr>
                <w:color w:val="333333"/>
                <w:sz w:val="24"/>
                <w:szCs w:val="24"/>
              </w:rPr>
              <w:t xml:space="preserve"> </w:t>
            </w:r>
            <w:sdt>
              <w:sdtPr>
                <w:rPr>
                  <w:color w:val="333333"/>
                  <w:sz w:val="24"/>
                  <w:szCs w:val="24"/>
                </w:rPr>
                <w:id w:val="-517003025"/>
                <w:placeholder>
                  <w:docPart w:val="87078F689C1147B08BAAF13B44D6C7AA"/>
                </w:placeholder>
                <w:showingPlcHdr/>
                <w:date>
                  <w:dateFormat w:val="yyyy-MM-dd"/>
                  <w:lid w:val="en-US"/>
                  <w:storeMappedDataAs w:val="dateTime"/>
                  <w:calendar w:val="gregorian"/>
                </w:date>
              </w:sdtPr>
              <w:sdtEndPr/>
              <w:sdtContent>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sdtContent>
            </w:sdt>
            <w:r>
              <w:rPr>
                <w:color w:val="333333"/>
                <w:sz w:val="24"/>
                <w:szCs w:val="24"/>
              </w:rPr>
              <w:tab/>
            </w:r>
          </w:p>
        </w:tc>
        <w:sdt>
          <w:sdtPr>
            <w:rPr>
              <w:sz w:val="24"/>
              <w:szCs w:val="24"/>
            </w:rPr>
            <w:alias w:val="Insert Signature Here"/>
            <w:tag w:val="Insert Signature Here"/>
            <w:id w:val="-143355002"/>
            <w:showingPlcHdr/>
            <w:picture/>
          </w:sdtPr>
          <w:sdtEndPr/>
          <w:sdtContent>
            <w:tc>
              <w:tcPr>
                <w:tcW w:w="4812" w:type="dxa"/>
                <w:vAlign w:val="center"/>
              </w:tcPr>
              <w:p w14:paraId="7C9B6E70" w14:textId="77777777" w:rsidR="00C854B9" w:rsidRDefault="00C854B9" w:rsidP="00C854B9">
                <w:pPr>
                  <w:ind w:right="1184"/>
                  <w:jc w:val="center"/>
                  <w:rPr>
                    <w:sz w:val="24"/>
                    <w:szCs w:val="24"/>
                  </w:rPr>
                </w:pPr>
                <w:r>
                  <w:rPr>
                    <w:noProof/>
                    <w:sz w:val="24"/>
                    <w:szCs w:val="24"/>
                  </w:rPr>
                  <w:drawing>
                    <wp:inline distT="0" distB="0" distL="0" distR="0" wp14:anchorId="01AF9C8A" wp14:editId="49150C8F">
                      <wp:extent cx="1904365" cy="925899"/>
                      <wp:effectExtent l="0" t="0" r="635" b="762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r w:rsidR="001E571E" w14:paraId="1CDA670A" w14:textId="77777777" w:rsidTr="00C854B9">
        <w:trPr>
          <w:trHeight w:val="1661"/>
        </w:trPr>
        <w:tc>
          <w:tcPr>
            <w:tcW w:w="5353" w:type="dxa"/>
            <w:vAlign w:val="center"/>
          </w:tcPr>
          <w:p w14:paraId="756AA40C" w14:textId="6D6B6F75" w:rsidR="001E571E" w:rsidRPr="00E727CA" w:rsidRDefault="001E571E" w:rsidP="00C854B9">
            <w:pPr>
              <w:ind w:left="372" w:right="4764"/>
              <w:rPr>
                <w:sz w:val="24"/>
                <w:szCs w:val="24"/>
              </w:rPr>
            </w:pPr>
          </w:p>
          <w:p w14:paraId="4227F545" w14:textId="0E2A3EDD" w:rsidR="001E571E" w:rsidRPr="00E727CA" w:rsidRDefault="001E571E" w:rsidP="00C854B9">
            <w:pPr>
              <w:spacing w:before="5"/>
              <w:rPr>
                <w:color w:val="333333"/>
                <w:sz w:val="24"/>
                <w:szCs w:val="24"/>
              </w:rPr>
            </w:pPr>
            <w:r>
              <w:rPr>
                <w:sz w:val="24"/>
                <w:szCs w:val="24"/>
              </w:rPr>
              <w:t>*</w:t>
            </w:r>
            <w:r w:rsidRPr="00E727CA">
              <w:rPr>
                <w:sz w:val="24"/>
                <w:szCs w:val="24"/>
              </w:rPr>
              <w:t>Official Stamp of the DGHS or his delegated authority</w:t>
            </w:r>
            <w:r w:rsidRPr="00E727CA">
              <w:rPr>
                <w:color w:val="333333"/>
                <w:sz w:val="24"/>
                <w:szCs w:val="24"/>
              </w:rPr>
              <w:t xml:space="preserve"> </w:t>
            </w:r>
          </w:p>
        </w:tc>
        <w:sdt>
          <w:sdtPr>
            <w:rPr>
              <w:sz w:val="24"/>
              <w:szCs w:val="24"/>
            </w:rPr>
            <w:alias w:val="Official Stamp"/>
            <w:tag w:val="Official Stamp"/>
            <w:id w:val="1089197998"/>
            <w:showingPlcHdr/>
            <w:picture/>
          </w:sdtPr>
          <w:sdtEndPr/>
          <w:sdtContent>
            <w:tc>
              <w:tcPr>
                <w:tcW w:w="4812" w:type="dxa"/>
                <w:vAlign w:val="center"/>
              </w:tcPr>
              <w:p w14:paraId="11F91D01" w14:textId="77777777" w:rsidR="001E571E" w:rsidRDefault="001E571E" w:rsidP="00C83279">
                <w:pPr>
                  <w:ind w:right="1184"/>
                  <w:jc w:val="center"/>
                  <w:rPr>
                    <w:sz w:val="24"/>
                    <w:szCs w:val="24"/>
                  </w:rPr>
                </w:pPr>
                <w:r>
                  <w:rPr>
                    <w:noProof/>
                    <w:sz w:val="24"/>
                    <w:szCs w:val="24"/>
                  </w:rPr>
                  <w:drawing>
                    <wp:inline distT="0" distB="0" distL="0" distR="0" wp14:anchorId="478FAD28" wp14:editId="6DF2B4E4">
                      <wp:extent cx="1903865" cy="966818"/>
                      <wp:effectExtent l="0" t="0" r="1270" b="508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2919" cy="986650"/>
                              </a:xfrm>
                              <a:prstGeom prst="rect">
                                <a:avLst/>
                              </a:prstGeom>
                              <a:noFill/>
                              <a:ln>
                                <a:noFill/>
                              </a:ln>
                            </pic:spPr>
                          </pic:pic>
                        </a:graphicData>
                      </a:graphic>
                    </wp:inline>
                  </w:drawing>
                </w:r>
              </w:p>
            </w:tc>
          </w:sdtContent>
        </w:sdt>
      </w:tr>
    </w:tbl>
    <w:p w14:paraId="2956DE9C" w14:textId="0F438E46" w:rsidR="003623C0" w:rsidRDefault="003623C0">
      <w:pPr>
        <w:spacing w:line="200" w:lineRule="exact"/>
      </w:pPr>
    </w:p>
    <w:p w14:paraId="44D45BBC" w14:textId="77777777" w:rsidR="003623C0" w:rsidRDefault="00C4126A">
      <w:pPr>
        <w:ind w:left="372" w:right="521"/>
        <w:jc w:val="both"/>
        <w:rPr>
          <w:sz w:val="24"/>
          <w:szCs w:val="24"/>
        </w:rPr>
      </w:pPr>
      <w:r w:rsidRPr="00E727CA">
        <w:rPr>
          <w:sz w:val="24"/>
          <w:szCs w:val="24"/>
        </w:rPr>
        <w:t>*</w:t>
      </w:r>
      <w:proofErr w:type="gramStart"/>
      <w:r w:rsidRPr="00E727CA">
        <w:rPr>
          <w:sz w:val="24"/>
          <w:szCs w:val="24"/>
        </w:rPr>
        <w:t>Note :</w:t>
      </w:r>
      <w:proofErr w:type="gramEnd"/>
      <w:r w:rsidRPr="00E727CA">
        <w:rPr>
          <w:sz w:val="24"/>
          <w:szCs w:val="24"/>
        </w:rPr>
        <w:t>- Instead of the Director General of Health Services, authority is de</w:t>
      </w:r>
      <w:r w:rsidR="0006521E" w:rsidRPr="00E727CA">
        <w:rPr>
          <w:sz w:val="24"/>
          <w:szCs w:val="24"/>
        </w:rPr>
        <w:t>legated to the head of the line</w:t>
      </w:r>
      <w:r w:rsidRPr="00E727CA">
        <w:rPr>
          <w:sz w:val="24"/>
          <w:szCs w:val="24"/>
        </w:rPr>
        <w:t xml:space="preserve"> ministry institutio</w:t>
      </w:r>
      <w:r w:rsidR="0006521E" w:rsidRPr="00E727CA">
        <w:rPr>
          <w:sz w:val="24"/>
          <w:szCs w:val="24"/>
        </w:rPr>
        <w:t xml:space="preserve">ns or the Regional Director </w:t>
      </w:r>
      <w:r w:rsidRPr="00E727CA">
        <w:rPr>
          <w:sz w:val="24"/>
          <w:szCs w:val="24"/>
        </w:rPr>
        <w:t>o</w:t>
      </w:r>
      <w:r w:rsidR="0006521E" w:rsidRPr="00E727CA">
        <w:rPr>
          <w:sz w:val="24"/>
          <w:szCs w:val="24"/>
        </w:rPr>
        <w:t xml:space="preserve">f Health Services (RDHS) to recommend  and forwarded the </w:t>
      </w:r>
      <w:r w:rsidRPr="00E727CA">
        <w:rPr>
          <w:sz w:val="24"/>
          <w:szCs w:val="24"/>
        </w:rPr>
        <w:t>application to the Director/PGI</w:t>
      </w:r>
      <w:r w:rsidR="00C854B9">
        <w:rPr>
          <w:sz w:val="24"/>
          <w:szCs w:val="24"/>
        </w:rPr>
        <w:t>M.</w:t>
      </w:r>
    </w:p>
    <w:p w14:paraId="48659EC3" w14:textId="77777777" w:rsidR="00C854B9" w:rsidRDefault="00C854B9">
      <w:pPr>
        <w:ind w:left="372" w:right="521"/>
        <w:jc w:val="both"/>
        <w:rPr>
          <w:sz w:val="24"/>
          <w:szCs w:val="24"/>
        </w:rPr>
      </w:pPr>
    </w:p>
    <w:p w14:paraId="3938039D" w14:textId="77777777" w:rsidR="003623C0" w:rsidRPr="00E727CA" w:rsidRDefault="00C4126A" w:rsidP="00C854B9">
      <w:pPr>
        <w:spacing w:line="260" w:lineRule="exact"/>
        <w:rPr>
          <w:sz w:val="24"/>
          <w:szCs w:val="24"/>
        </w:rPr>
      </w:pPr>
      <w:r w:rsidRPr="00E727CA">
        <w:rPr>
          <w:b/>
          <w:color w:val="333333"/>
          <w:position w:val="-1"/>
          <w:sz w:val="24"/>
          <w:szCs w:val="24"/>
          <w:u w:val="thick" w:color="333333"/>
        </w:rPr>
        <w:t>PART D</w:t>
      </w:r>
    </w:p>
    <w:p w14:paraId="34EF746E" w14:textId="77777777" w:rsidR="003623C0" w:rsidRPr="00E727CA" w:rsidRDefault="003623C0">
      <w:pPr>
        <w:spacing w:before="12" w:line="240" w:lineRule="exact"/>
        <w:rPr>
          <w:sz w:val="24"/>
          <w:szCs w:val="24"/>
        </w:rPr>
      </w:pPr>
    </w:p>
    <w:p w14:paraId="615263FE" w14:textId="77777777" w:rsidR="003623C0" w:rsidRPr="00E727CA" w:rsidRDefault="00C4126A" w:rsidP="00C854B9">
      <w:pPr>
        <w:spacing w:before="29"/>
        <w:ind w:left="360"/>
        <w:rPr>
          <w:sz w:val="24"/>
          <w:szCs w:val="24"/>
        </w:rPr>
      </w:pPr>
      <w:r w:rsidRPr="00E727CA">
        <w:rPr>
          <w:b/>
          <w:color w:val="333333"/>
          <w:sz w:val="24"/>
          <w:szCs w:val="24"/>
        </w:rPr>
        <w:t>(To be filled by the Academic Branch, Postgraduate Institute of Medicine)</w:t>
      </w:r>
    </w:p>
    <w:p w14:paraId="6C299999" w14:textId="77777777" w:rsidR="003623C0" w:rsidRPr="00E727CA" w:rsidRDefault="003623C0" w:rsidP="00C854B9">
      <w:pPr>
        <w:spacing w:line="200" w:lineRule="exact"/>
        <w:ind w:left="360"/>
      </w:pPr>
    </w:p>
    <w:p w14:paraId="12413605" w14:textId="7131E53B" w:rsidR="003623C0" w:rsidRPr="00E727CA" w:rsidRDefault="00C4126A" w:rsidP="00C854B9">
      <w:pPr>
        <w:ind w:left="360"/>
        <w:rPr>
          <w:sz w:val="24"/>
          <w:szCs w:val="24"/>
        </w:rPr>
      </w:pPr>
      <w:r w:rsidRPr="00E727CA">
        <w:rPr>
          <w:color w:val="333333"/>
          <w:sz w:val="24"/>
          <w:szCs w:val="24"/>
        </w:rPr>
        <w:t xml:space="preserve">Dr. </w:t>
      </w:r>
      <w:sdt>
        <w:sdtPr>
          <w:rPr>
            <w:color w:val="333333"/>
            <w:sz w:val="24"/>
            <w:szCs w:val="24"/>
          </w:rPr>
          <w:id w:val="-485161152"/>
          <w:placeholder>
            <w:docPart w:val="3C037C7D866D466DA7B7657045D630AD"/>
          </w:placeholder>
          <w:showingPlcHdr/>
        </w:sdtPr>
        <w:sdtEndPr/>
        <w:sdtContent>
          <w:r w:rsidR="00E128E0">
            <w:rPr>
              <w:rStyle w:val="PlaceholderText"/>
              <w:rFonts w:eastAsiaTheme="majorEastAsia"/>
            </w:rPr>
            <w:t>Enter name</w:t>
          </w:r>
        </w:sdtContent>
      </w:sdt>
      <w:r w:rsidR="00E128E0">
        <w:rPr>
          <w:color w:val="333333"/>
          <w:sz w:val="24"/>
          <w:szCs w:val="24"/>
        </w:rPr>
        <w:t xml:space="preserve"> </w:t>
      </w:r>
      <w:r w:rsidRPr="00E727CA">
        <w:rPr>
          <w:color w:val="333333"/>
          <w:sz w:val="24"/>
          <w:szCs w:val="24"/>
        </w:rPr>
        <w:t xml:space="preserve"> </w:t>
      </w:r>
      <w:r w:rsidR="00C83279">
        <w:rPr>
          <w:color w:val="333333"/>
          <w:sz w:val="24"/>
          <w:szCs w:val="24"/>
        </w:rPr>
        <w:t xml:space="preserve">has </w:t>
      </w:r>
      <w:sdt>
        <w:sdtPr>
          <w:rPr>
            <w:color w:val="A6A6A6" w:themeColor="background1" w:themeShade="A6"/>
            <w:sz w:val="24"/>
            <w:szCs w:val="24"/>
          </w:rPr>
          <w:id w:val="375819000"/>
          <w:placeholder>
            <w:docPart w:val="DefaultPlaceholder_-1854013438"/>
          </w:placeholder>
          <w:comboBox>
            <w:listItem w:displayText="Paid" w:value="Paid"/>
            <w:listItem w:displayText="Not paid" w:value="Not paid"/>
          </w:comboBox>
        </w:sdtPr>
        <w:sdtEndPr/>
        <w:sdtContent>
          <w:r w:rsidR="00C83279" w:rsidRPr="00C83279">
            <w:rPr>
              <w:color w:val="A6A6A6" w:themeColor="background1" w:themeShade="A6"/>
              <w:sz w:val="24"/>
              <w:szCs w:val="24"/>
            </w:rPr>
            <w:t xml:space="preserve"> </w:t>
          </w:r>
          <w:r w:rsidRPr="00C83279">
            <w:rPr>
              <w:color w:val="A6A6A6" w:themeColor="background1" w:themeShade="A6"/>
              <w:sz w:val="24"/>
              <w:szCs w:val="24"/>
            </w:rPr>
            <w:t>paid / not paid</w:t>
          </w:r>
        </w:sdtContent>
      </w:sdt>
      <w:r w:rsidRPr="00E727CA">
        <w:rPr>
          <w:color w:val="333333"/>
          <w:sz w:val="24"/>
          <w:szCs w:val="24"/>
        </w:rPr>
        <w:t xml:space="preserve"> all course fees to </w:t>
      </w:r>
      <w:proofErr w:type="gramStart"/>
      <w:r w:rsidRPr="00E727CA">
        <w:rPr>
          <w:color w:val="333333"/>
          <w:sz w:val="24"/>
          <w:szCs w:val="24"/>
        </w:rPr>
        <w:t>the</w:t>
      </w:r>
      <w:r w:rsidR="00E128E0">
        <w:rPr>
          <w:color w:val="333333"/>
          <w:sz w:val="24"/>
          <w:szCs w:val="24"/>
        </w:rPr>
        <w:t xml:space="preserve">  </w:t>
      </w:r>
      <w:r w:rsidRPr="00E727CA">
        <w:rPr>
          <w:color w:val="333333"/>
          <w:position w:val="-1"/>
          <w:sz w:val="24"/>
          <w:szCs w:val="24"/>
        </w:rPr>
        <w:t>PGIM</w:t>
      </w:r>
      <w:proofErr w:type="gramEnd"/>
      <w:r w:rsidRPr="00E727CA">
        <w:rPr>
          <w:color w:val="333333"/>
          <w:position w:val="-1"/>
          <w:sz w:val="24"/>
          <w:szCs w:val="24"/>
        </w:rPr>
        <w:t>.</w:t>
      </w:r>
    </w:p>
    <w:p w14:paraId="5ACB9300" w14:textId="66B43735" w:rsidR="00287FDD" w:rsidRPr="00C854B9" w:rsidRDefault="00E128E0" w:rsidP="00C854B9">
      <w:pPr>
        <w:spacing w:before="12" w:line="240" w:lineRule="exact"/>
        <w:ind w:left="360"/>
        <w:rPr>
          <w:sz w:val="24"/>
          <w:szCs w:val="24"/>
        </w:rPr>
      </w:pPr>
      <w:proofErr w:type="gramStart"/>
      <w:r>
        <w:rPr>
          <w:sz w:val="24"/>
          <w:szCs w:val="24"/>
        </w:rPr>
        <w:t>Date :</w:t>
      </w:r>
      <w:proofErr w:type="gramEnd"/>
      <w:r>
        <w:rPr>
          <w:sz w:val="24"/>
          <w:szCs w:val="24"/>
        </w:rPr>
        <w:t xml:space="preserve"> </w:t>
      </w:r>
      <w:sdt>
        <w:sdtPr>
          <w:rPr>
            <w:sz w:val="24"/>
            <w:szCs w:val="24"/>
          </w:rPr>
          <w:id w:val="-333460568"/>
          <w:placeholder>
            <w:docPart w:val="EC8BEDDD2A98456D811F15F4B786EF69"/>
          </w:placeholder>
          <w:showingPlcHdr/>
          <w:date>
            <w:dateFormat w:val="yyyy-MM-dd"/>
            <w:lid w:val="en-US"/>
            <w:storeMappedDataAs w:val="dateTime"/>
            <w:calendar w:val="gregorian"/>
          </w:date>
        </w:sdtPr>
        <w:sdtEndPr/>
        <w:sdtContent>
          <w:r>
            <w:rPr>
              <w:rStyle w:val="PlaceholderText"/>
              <w:rFonts w:eastAsiaTheme="majorEastAsia"/>
            </w:rPr>
            <w:t>yyyy-mm-dd</w:t>
          </w:r>
          <w:r w:rsidRPr="00480D40">
            <w:rPr>
              <w:rStyle w:val="PlaceholderText"/>
              <w:rFonts w:eastAsiaTheme="majorEastAsia"/>
            </w:rPr>
            <w:t>.</w:t>
          </w:r>
        </w:sdtContent>
      </w:sdt>
    </w:p>
    <w:p w14:paraId="1BA1904D" w14:textId="2029AD25" w:rsidR="00287FDD" w:rsidRDefault="00287FDD" w:rsidP="005F3541">
      <w:pPr>
        <w:ind w:left="810" w:right="1184"/>
        <w:rPr>
          <w:color w:val="333333"/>
          <w:sz w:val="24"/>
          <w:szCs w:val="24"/>
        </w:rPr>
      </w:pPr>
    </w:p>
    <w:tbl>
      <w:tblPr>
        <w:tblStyle w:val="TableGrid"/>
        <w:tblW w:w="0" w:type="auto"/>
        <w:tblInd w:w="445" w:type="dxa"/>
        <w:tblLook w:val="04A0" w:firstRow="1" w:lastRow="0" w:firstColumn="1" w:lastColumn="0" w:noHBand="0" w:noVBand="1"/>
      </w:tblPr>
      <w:tblGrid>
        <w:gridCol w:w="4510"/>
        <w:gridCol w:w="4955"/>
      </w:tblGrid>
      <w:tr w:rsidR="00C854B9" w14:paraId="79A1D778" w14:textId="77777777" w:rsidTr="00C854B9">
        <w:trPr>
          <w:trHeight w:val="1391"/>
        </w:trPr>
        <w:tc>
          <w:tcPr>
            <w:tcW w:w="4510" w:type="dxa"/>
            <w:vAlign w:val="center"/>
          </w:tcPr>
          <w:p w14:paraId="189DCBD9" w14:textId="2DC14294" w:rsidR="00C854B9" w:rsidRDefault="00043CF6" w:rsidP="00C854B9">
            <w:pPr>
              <w:ind w:right="1184"/>
              <w:rPr>
                <w:sz w:val="24"/>
                <w:szCs w:val="24"/>
              </w:rPr>
            </w:pPr>
            <w:sdt>
              <w:sdtPr>
                <w:rPr>
                  <w:sz w:val="24"/>
                  <w:szCs w:val="24"/>
                </w:rPr>
                <w:id w:val="170926216"/>
                <w:placeholder>
                  <w:docPart w:val="16107B26C9F64718981715DBB87329BF"/>
                </w:placeholder>
                <w:showingPlcHdr/>
              </w:sdtPr>
              <w:sdtEndPr/>
              <w:sdtContent>
                <w:r w:rsidR="00C854B9">
                  <w:rPr>
                    <w:rStyle w:val="PlaceholderText"/>
                    <w:rFonts w:eastAsiaTheme="majorEastAsia"/>
                  </w:rPr>
                  <w:t>Enter name here</w:t>
                </w:r>
                <w:r w:rsidR="00C854B9" w:rsidRPr="00F052C5">
                  <w:rPr>
                    <w:rStyle w:val="PlaceholderText"/>
                    <w:rFonts w:eastAsiaTheme="majorEastAsia"/>
                  </w:rPr>
                  <w:t>.</w:t>
                </w:r>
              </w:sdtContent>
            </w:sdt>
          </w:p>
        </w:tc>
        <w:sdt>
          <w:sdtPr>
            <w:rPr>
              <w:sz w:val="24"/>
              <w:szCs w:val="24"/>
            </w:rPr>
            <w:alias w:val="Insert Signature Here"/>
            <w:tag w:val="Insert Signature Here"/>
            <w:id w:val="-1857032877"/>
            <w:showingPlcHdr/>
            <w:picture/>
          </w:sdtPr>
          <w:sdtEndPr/>
          <w:sdtContent>
            <w:tc>
              <w:tcPr>
                <w:tcW w:w="4955" w:type="dxa"/>
                <w:vAlign w:val="center"/>
              </w:tcPr>
              <w:p w14:paraId="78A1FE33" w14:textId="27EB0980" w:rsidR="00C854B9" w:rsidRDefault="00C854B9" w:rsidP="00F00225">
                <w:pPr>
                  <w:ind w:right="1184"/>
                  <w:jc w:val="center"/>
                  <w:rPr>
                    <w:sz w:val="24"/>
                    <w:szCs w:val="24"/>
                  </w:rPr>
                </w:pPr>
                <w:r>
                  <w:rPr>
                    <w:noProof/>
                    <w:sz w:val="24"/>
                    <w:szCs w:val="24"/>
                  </w:rPr>
                  <w:drawing>
                    <wp:inline distT="0" distB="0" distL="0" distR="0" wp14:anchorId="776F9300" wp14:editId="0F7BC57B">
                      <wp:extent cx="1904365" cy="925899"/>
                      <wp:effectExtent l="0" t="0" r="635" b="762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bl>
    <w:p w14:paraId="22D56137" w14:textId="77777777" w:rsidR="00C854B9" w:rsidRDefault="00C854B9" w:rsidP="00C854B9">
      <w:pPr>
        <w:ind w:left="810" w:right="1184"/>
        <w:rPr>
          <w:color w:val="333333"/>
          <w:sz w:val="24"/>
          <w:szCs w:val="24"/>
        </w:rPr>
      </w:pPr>
      <w:r w:rsidRPr="00E727CA">
        <w:rPr>
          <w:color w:val="333333"/>
          <w:sz w:val="24"/>
          <w:szCs w:val="24"/>
        </w:rPr>
        <w:t xml:space="preserve">Staff Officer’s Name </w:t>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r>
      <w:r w:rsidRPr="00E727CA">
        <w:rPr>
          <w:color w:val="333333"/>
          <w:sz w:val="24"/>
          <w:szCs w:val="24"/>
        </w:rPr>
        <w:t>Signature of DR/AR</w:t>
      </w:r>
    </w:p>
    <w:p w14:paraId="79E42FBE" w14:textId="1A7C41F8" w:rsidR="00287FDD" w:rsidRPr="00E727CA" w:rsidRDefault="00287FDD" w:rsidP="00287FDD">
      <w:pPr>
        <w:ind w:right="1184"/>
        <w:rPr>
          <w:sz w:val="24"/>
          <w:szCs w:val="24"/>
        </w:rPr>
      </w:pPr>
    </w:p>
    <w:p w14:paraId="41B94964" w14:textId="77777777" w:rsidR="00E128E0" w:rsidRDefault="00E128E0">
      <w:pPr>
        <w:spacing w:before="12" w:line="240" w:lineRule="exact"/>
        <w:rPr>
          <w:sz w:val="24"/>
          <w:szCs w:val="24"/>
        </w:rPr>
      </w:pPr>
    </w:p>
    <w:p w14:paraId="045E6763" w14:textId="77777777" w:rsidR="00E128E0" w:rsidRDefault="00E128E0">
      <w:pPr>
        <w:spacing w:before="12" w:line="240" w:lineRule="exact"/>
        <w:rPr>
          <w:sz w:val="24"/>
          <w:szCs w:val="24"/>
        </w:rPr>
      </w:pPr>
    </w:p>
    <w:p w14:paraId="6AC21051" w14:textId="6AE1E06D" w:rsidR="00322757" w:rsidRDefault="00322757">
      <w:pPr>
        <w:rPr>
          <w:sz w:val="24"/>
          <w:szCs w:val="24"/>
        </w:rPr>
      </w:pPr>
    </w:p>
    <w:p w14:paraId="6D4D0F70" w14:textId="77777777" w:rsidR="00322757" w:rsidRPr="00C83B6A" w:rsidRDefault="00322757" w:rsidP="00322757">
      <w:pPr>
        <w:jc w:val="center"/>
        <w:rPr>
          <w:b/>
          <w:bCs/>
          <w:sz w:val="24"/>
          <w:szCs w:val="24"/>
          <w:u w:val="single"/>
        </w:rPr>
      </w:pPr>
      <w:r>
        <w:rPr>
          <w:sz w:val="24"/>
          <w:szCs w:val="24"/>
        </w:rPr>
        <w:br w:type="page"/>
      </w:r>
      <w:r w:rsidRPr="00C83B6A">
        <w:rPr>
          <w:b/>
          <w:bCs/>
          <w:sz w:val="24"/>
          <w:szCs w:val="24"/>
          <w:u w:val="single"/>
        </w:rPr>
        <w:lastRenderedPageBreak/>
        <w:t>INSTRUCTIONS TO APPLY FOR PGIM EXAMINATIONS</w:t>
      </w:r>
    </w:p>
    <w:p w14:paraId="405638E5" w14:textId="77777777" w:rsidR="00322757" w:rsidRPr="00C83B6A" w:rsidRDefault="00322757" w:rsidP="00322757">
      <w:pPr>
        <w:jc w:val="both"/>
        <w:rPr>
          <w:sz w:val="24"/>
          <w:szCs w:val="24"/>
        </w:rPr>
      </w:pPr>
    </w:p>
    <w:p w14:paraId="46D170BF" w14:textId="77777777" w:rsidR="00322757" w:rsidRPr="00C83B6A" w:rsidRDefault="00322757" w:rsidP="00322757">
      <w:pPr>
        <w:pStyle w:val="ListParagraph"/>
        <w:numPr>
          <w:ilvl w:val="0"/>
          <w:numId w:val="5"/>
        </w:numPr>
        <w:spacing w:after="160" w:line="276" w:lineRule="auto"/>
        <w:jc w:val="both"/>
        <w:rPr>
          <w:sz w:val="24"/>
          <w:szCs w:val="24"/>
        </w:rPr>
      </w:pPr>
      <w:r>
        <w:rPr>
          <w:sz w:val="24"/>
          <w:szCs w:val="24"/>
        </w:rPr>
        <w:t>Read the relevant circular and fill the examination application form.</w:t>
      </w:r>
    </w:p>
    <w:p w14:paraId="6BDF3B22" w14:textId="77777777" w:rsidR="00322757" w:rsidRPr="00C83B6A" w:rsidRDefault="00322757" w:rsidP="00322757">
      <w:pPr>
        <w:pStyle w:val="ListParagraph"/>
        <w:numPr>
          <w:ilvl w:val="1"/>
          <w:numId w:val="5"/>
        </w:numPr>
        <w:spacing w:after="160" w:line="276" w:lineRule="auto"/>
        <w:jc w:val="both"/>
        <w:rPr>
          <w:sz w:val="24"/>
          <w:szCs w:val="24"/>
        </w:rPr>
      </w:pPr>
      <w:r w:rsidRPr="00C83B6A">
        <w:rPr>
          <w:sz w:val="24"/>
          <w:szCs w:val="24"/>
        </w:rPr>
        <w:t xml:space="preserve">Part A, can be filled out as a word document, save </w:t>
      </w:r>
      <w:proofErr w:type="gramStart"/>
      <w:r w:rsidRPr="00C83B6A">
        <w:rPr>
          <w:sz w:val="24"/>
          <w:szCs w:val="24"/>
        </w:rPr>
        <w:t>it</w:t>
      </w:r>
      <w:proofErr w:type="gramEnd"/>
      <w:r w:rsidRPr="00C83B6A">
        <w:rPr>
          <w:sz w:val="24"/>
          <w:szCs w:val="24"/>
        </w:rPr>
        <w:t xml:space="preserve"> and print with Part B and Part C.</w:t>
      </w:r>
    </w:p>
    <w:p w14:paraId="6DEC68D5" w14:textId="77777777" w:rsidR="00322757" w:rsidRPr="00C83B6A" w:rsidRDefault="00322757" w:rsidP="00322757">
      <w:pPr>
        <w:pStyle w:val="ListParagraph"/>
        <w:numPr>
          <w:ilvl w:val="1"/>
          <w:numId w:val="5"/>
        </w:numPr>
        <w:spacing w:after="160" w:line="276" w:lineRule="auto"/>
        <w:jc w:val="both"/>
        <w:rPr>
          <w:sz w:val="24"/>
          <w:szCs w:val="24"/>
        </w:rPr>
      </w:pPr>
      <w:r w:rsidRPr="00C83B6A">
        <w:rPr>
          <w:sz w:val="24"/>
          <w:szCs w:val="24"/>
        </w:rPr>
        <w:t>Complete Part B and Part C. (</w:t>
      </w:r>
      <w:r>
        <w:rPr>
          <w:sz w:val="24"/>
          <w:szCs w:val="24"/>
        </w:rPr>
        <w:t>obtain</w:t>
      </w:r>
      <w:r w:rsidRPr="00C83B6A">
        <w:rPr>
          <w:sz w:val="24"/>
          <w:szCs w:val="24"/>
        </w:rPr>
        <w:t xml:space="preserve"> the signatures from the relevant authorities).</w:t>
      </w:r>
    </w:p>
    <w:p w14:paraId="217E995C" w14:textId="77777777" w:rsidR="00322757" w:rsidRPr="00C83B6A" w:rsidRDefault="00322757" w:rsidP="00322757">
      <w:pPr>
        <w:pStyle w:val="ListParagraph"/>
        <w:spacing w:line="276" w:lineRule="auto"/>
        <w:ind w:left="792"/>
        <w:jc w:val="both"/>
        <w:rPr>
          <w:sz w:val="24"/>
          <w:szCs w:val="24"/>
        </w:rPr>
      </w:pPr>
    </w:p>
    <w:p w14:paraId="10CE1A25" w14:textId="77777777" w:rsidR="00322757" w:rsidRPr="00C83B6A" w:rsidRDefault="00322757" w:rsidP="00322757">
      <w:pPr>
        <w:pStyle w:val="ListParagraph"/>
        <w:numPr>
          <w:ilvl w:val="0"/>
          <w:numId w:val="5"/>
        </w:numPr>
        <w:spacing w:after="160" w:line="276" w:lineRule="auto"/>
        <w:jc w:val="both"/>
        <w:rPr>
          <w:sz w:val="24"/>
          <w:szCs w:val="24"/>
        </w:rPr>
      </w:pPr>
      <w:r w:rsidRPr="00C83B6A">
        <w:rPr>
          <w:sz w:val="24"/>
          <w:szCs w:val="24"/>
        </w:rPr>
        <w:t>Scan the completed application (including Part B and C), and all supporting documents.</w:t>
      </w:r>
    </w:p>
    <w:p w14:paraId="4DCDA800" w14:textId="77777777" w:rsidR="00322757" w:rsidRPr="00C83B6A" w:rsidRDefault="00322757" w:rsidP="00322757">
      <w:pPr>
        <w:pStyle w:val="ListParagraph"/>
        <w:numPr>
          <w:ilvl w:val="1"/>
          <w:numId w:val="5"/>
        </w:numPr>
        <w:spacing w:after="160" w:line="276" w:lineRule="auto"/>
        <w:jc w:val="both"/>
        <w:rPr>
          <w:sz w:val="24"/>
          <w:szCs w:val="24"/>
        </w:rPr>
      </w:pPr>
      <w:r w:rsidRPr="00C83B6A">
        <w:rPr>
          <w:sz w:val="24"/>
          <w:szCs w:val="24"/>
        </w:rPr>
        <w:t>you can scan from a smart device (using a PDF scanner app) and merge all pages together in order as a single PDF document.</w:t>
      </w:r>
    </w:p>
    <w:p w14:paraId="65B2E86E" w14:textId="77777777" w:rsidR="00322757" w:rsidRPr="00C83B6A" w:rsidRDefault="00322757" w:rsidP="00322757">
      <w:pPr>
        <w:pStyle w:val="ListParagraph"/>
        <w:numPr>
          <w:ilvl w:val="1"/>
          <w:numId w:val="5"/>
        </w:numPr>
        <w:spacing w:after="160" w:line="276" w:lineRule="auto"/>
        <w:jc w:val="both"/>
        <w:rPr>
          <w:sz w:val="24"/>
          <w:szCs w:val="24"/>
        </w:rPr>
      </w:pPr>
      <w:r w:rsidRPr="00C83B6A">
        <w:rPr>
          <w:sz w:val="24"/>
          <w:szCs w:val="24"/>
        </w:rPr>
        <w:t>If your PDF scanner app does not support merging all pages, you can upload PDF pages to below mentioned online tools and merge as single PDF doc</w:t>
      </w:r>
      <w:r>
        <w:rPr>
          <w:sz w:val="24"/>
          <w:szCs w:val="24"/>
        </w:rPr>
        <w:t>ument.</w:t>
      </w:r>
    </w:p>
    <w:p w14:paraId="1B8BBB66" w14:textId="1C07F85C" w:rsidR="00322757" w:rsidRPr="00C83B6A" w:rsidRDefault="00322757" w:rsidP="00322757">
      <w:pPr>
        <w:ind w:left="1224"/>
        <w:jc w:val="both"/>
        <w:rPr>
          <w:b/>
          <w:bCs/>
          <w:sz w:val="24"/>
          <w:szCs w:val="24"/>
        </w:rPr>
      </w:pPr>
      <w:r w:rsidRPr="00C83B6A">
        <w:rPr>
          <w:b/>
          <w:bCs/>
          <w:sz w:val="24"/>
          <w:szCs w:val="24"/>
        </w:rPr>
        <w:t>The</w:t>
      </w:r>
      <w:r>
        <w:rPr>
          <w:b/>
          <w:bCs/>
          <w:sz w:val="24"/>
          <w:szCs w:val="24"/>
        </w:rPr>
        <w:t>s</w:t>
      </w:r>
      <w:r w:rsidRPr="00C83B6A">
        <w:rPr>
          <w:b/>
          <w:bCs/>
          <w:sz w:val="24"/>
          <w:szCs w:val="24"/>
        </w:rPr>
        <w:t xml:space="preserve">e are free online pdf editing tools that can be used to convert images to </w:t>
      </w:r>
      <w:r>
        <w:rPr>
          <w:b/>
          <w:bCs/>
          <w:sz w:val="24"/>
          <w:szCs w:val="24"/>
        </w:rPr>
        <w:t>PDF</w:t>
      </w:r>
      <w:r w:rsidRPr="00C83B6A">
        <w:rPr>
          <w:b/>
          <w:bCs/>
          <w:sz w:val="24"/>
          <w:szCs w:val="24"/>
        </w:rPr>
        <w:t xml:space="preserve"> or merge </w:t>
      </w:r>
      <w:r>
        <w:rPr>
          <w:b/>
          <w:bCs/>
          <w:sz w:val="24"/>
          <w:szCs w:val="24"/>
        </w:rPr>
        <w:t>PDF</w:t>
      </w:r>
      <w:r w:rsidRPr="00C83B6A">
        <w:rPr>
          <w:b/>
          <w:bCs/>
          <w:sz w:val="24"/>
          <w:szCs w:val="24"/>
        </w:rPr>
        <w:t xml:space="preserve"> documents.</w:t>
      </w:r>
    </w:p>
    <w:p w14:paraId="5AA1000F" w14:textId="77777777" w:rsidR="00322757" w:rsidRPr="00B3622B" w:rsidRDefault="00043CF6" w:rsidP="00322757">
      <w:pPr>
        <w:pStyle w:val="ListParagraph"/>
        <w:numPr>
          <w:ilvl w:val="0"/>
          <w:numId w:val="6"/>
        </w:numPr>
        <w:spacing w:after="160" w:line="259" w:lineRule="auto"/>
        <w:jc w:val="both"/>
        <w:rPr>
          <w:sz w:val="24"/>
          <w:szCs w:val="24"/>
        </w:rPr>
      </w:pPr>
      <w:hyperlink r:id="rId8" w:history="1">
        <w:r w:rsidR="00322757" w:rsidRPr="00C83B6A">
          <w:rPr>
            <w:rStyle w:val="Hyperlink"/>
            <w:rFonts w:eastAsiaTheme="majorEastAsia"/>
            <w:sz w:val="24"/>
            <w:szCs w:val="24"/>
          </w:rPr>
          <w:t xml:space="preserve">iLovePDF </w:t>
        </w:r>
      </w:hyperlink>
    </w:p>
    <w:p w14:paraId="6D8C2EA4" w14:textId="77777777" w:rsidR="00322757" w:rsidRPr="00C83B6A" w:rsidRDefault="00043CF6" w:rsidP="00322757">
      <w:pPr>
        <w:pStyle w:val="ListParagraph"/>
        <w:numPr>
          <w:ilvl w:val="0"/>
          <w:numId w:val="6"/>
        </w:numPr>
        <w:spacing w:after="160" w:line="259" w:lineRule="auto"/>
        <w:jc w:val="both"/>
        <w:rPr>
          <w:sz w:val="24"/>
          <w:szCs w:val="24"/>
        </w:rPr>
      </w:pPr>
      <w:hyperlink r:id="rId9" w:history="1">
        <w:r w:rsidR="00322757" w:rsidRPr="00C83B6A">
          <w:rPr>
            <w:rStyle w:val="Hyperlink"/>
            <w:rFonts w:eastAsiaTheme="majorEastAsia"/>
            <w:sz w:val="24"/>
            <w:szCs w:val="24"/>
          </w:rPr>
          <w:t>PDF24 Tools</w:t>
        </w:r>
      </w:hyperlink>
    </w:p>
    <w:p w14:paraId="35E638B3" w14:textId="77777777" w:rsidR="00322757" w:rsidRPr="009E2552" w:rsidRDefault="00043CF6" w:rsidP="00322757">
      <w:pPr>
        <w:pStyle w:val="ListParagraph"/>
        <w:numPr>
          <w:ilvl w:val="0"/>
          <w:numId w:val="6"/>
        </w:numPr>
        <w:spacing w:after="160" w:line="259" w:lineRule="auto"/>
        <w:jc w:val="both"/>
        <w:rPr>
          <w:sz w:val="24"/>
          <w:szCs w:val="24"/>
        </w:rPr>
      </w:pPr>
      <w:hyperlink r:id="rId10" w:history="1">
        <w:r w:rsidR="00322757" w:rsidRPr="00C83B6A">
          <w:rPr>
            <w:rStyle w:val="Hyperlink"/>
            <w:rFonts w:eastAsiaTheme="majorEastAsia"/>
            <w:sz w:val="24"/>
            <w:szCs w:val="24"/>
          </w:rPr>
          <w:t>Edit PDF</w:t>
        </w:r>
      </w:hyperlink>
    </w:p>
    <w:p w14:paraId="5C19ECE3" w14:textId="77777777" w:rsidR="00322757" w:rsidRPr="00C83B6A" w:rsidRDefault="00322757" w:rsidP="00322757">
      <w:pPr>
        <w:pStyle w:val="ListParagraph"/>
        <w:spacing w:line="276" w:lineRule="auto"/>
        <w:ind w:left="1224"/>
        <w:jc w:val="both"/>
        <w:rPr>
          <w:sz w:val="24"/>
          <w:szCs w:val="24"/>
        </w:rPr>
      </w:pPr>
    </w:p>
    <w:p w14:paraId="69A1B3B4" w14:textId="77777777" w:rsidR="00322757" w:rsidRDefault="00322757" w:rsidP="00322757">
      <w:pPr>
        <w:pStyle w:val="ListParagraph"/>
        <w:numPr>
          <w:ilvl w:val="0"/>
          <w:numId w:val="5"/>
        </w:numPr>
        <w:spacing w:after="160" w:line="276" w:lineRule="auto"/>
        <w:jc w:val="both"/>
        <w:rPr>
          <w:sz w:val="24"/>
          <w:szCs w:val="24"/>
        </w:rPr>
      </w:pPr>
      <w:r w:rsidRPr="00C83B6A">
        <w:rPr>
          <w:sz w:val="24"/>
          <w:szCs w:val="24"/>
        </w:rPr>
        <w:t xml:space="preserve">When you are uploading the above documents, you should have it as </w:t>
      </w:r>
      <w:r w:rsidRPr="00C83B6A">
        <w:rPr>
          <w:b/>
          <w:bCs/>
          <w:sz w:val="24"/>
          <w:szCs w:val="24"/>
        </w:rPr>
        <w:t>ONE PDF</w:t>
      </w:r>
      <w:r>
        <w:rPr>
          <w:b/>
          <w:bCs/>
          <w:sz w:val="24"/>
          <w:szCs w:val="24"/>
        </w:rPr>
        <w:t xml:space="preserve"> document</w:t>
      </w:r>
      <w:r w:rsidRPr="00C83B6A">
        <w:rPr>
          <w:b/>
          <w:bCs/>
          <w:sz w:val="24"/>
          <w:szCs w:val="24"/>
        </w:rPr>
        <w:t xml:space="preserve"> (Other file formats and several documents are not allowed to upload). </w:t>
      </w:r>
      <w:r w:rsidRPr="00C83B6A">
        <w:rPr>
          <w:sz w:val="24"/>
          <w:szCs w:val="24"/>
        </w:rPr>
        <w:t>The order of arranging/merging the documents are as follows.</w:t>
      </w:r>
    </w:p>
    <w:tbl>
      <w:tblPr>
        <w:tblStyle w:val="TableGrid"/>
        <w:tblW w:w="9175" w:type="dxa"/>
        <w:tblInd w:w="360" w:type="dxa"/>
        <w:tblLook w:val="04A0" w:firstRow="1" w:lastRow="0" w:firstColumn="1" w:lastColumn="0" w:noHBand="0" w:noVBand="1"/>
      </w:tblPr>
      <w:tblGrid>
        <w:gridCol w:w="4495"/>
        <w:gridCol w:w="4680"/>
      </w:tblGrid>
      <w:tr w:rsidR="00322757" w14:paraId="5B3A63DC" w14:textId="77777777" w:rsidTr="00F41617">
        <w:trPr>
          <w:trHeight w:val="386"/>
        </w:trPr>
        <w:tc>
          <w:tcPr>
            <w:tcW w:w="4495" w:type="dxa"/>
          </w:tcPr>
          <w:p w14:paraId="7B77E82A" w14:textId="77777777" w:rsidR="00322757" w:rsidRPr="00675426" w:rsidRDefault="00322757" w:rsidP="00F41617">
            <w:pPr>
              <w:spacing w:line="276" w:lineRule="auto"/>
              <w:jc w:val="center"/>
              <w:rPr>
                <w:b/>
                <w:bCs/>
                <w:sz w:val="24"/>
                <w:szCs w:val="24"/>
              </w:rPr>
            </w:pPr>
            <w:r w:rsidRPr="00675426">
              <w:rPr>
                <w:b/>
                <w:bCs/>
                <w:sz w:val="24"/>
                <w:szCs w:val="24"/>
              </w:rPr>
              <w:t>SELECTION EXAMINATIONS</w:t>
            </w:r>
          </w:p>
        </w:tc>
        <w:tc>
          <w:tcPr>
            <w:tcW w:w="4680" w:type="dxa"/>
          </w:tcPr>
          <w:p w14:paraId="4212830D" w14:textId="77777777" w:rsidR="00322757" w:rsidRPr="00675426" w:rsidRDefault="00322757" w:rsidP="00F41617">
            <w:pPr>
              <w:spacing w:line="276" w:lineRule="auto"/>
              <w:jc w:val="center"/>
              <w:rPr>
                <w:b/>
                <w:bCs/>
                <w:sz w:val="24"/>
                <w:szCs w:val="24"/>
              </w:rPr>
            </w:pPr>
            <w:r w:rsidRPr="00675426">
              <w:rPr>
                <w:b/>
                <w:bCs/>
                <w:sz w:val="24"/>
                <w:szCs w:val="24"/>
              </w:rPr>
              <w:t xml:space="preserve">EXIT </w:t>
            </w:r>
            <w:r>
              <w:rPr>
                <w:b/>
                <w:bCs/>
                <w:sz w:val="24"/>
                <w:szCs w:val="24"/>
              </w:rPr>
              <w:t xml:space="preserve">&amp; INTERIM </w:t>
            </w:r>
            <w:r w:rsidRPr="00675426">
              <w:rPr>
                <w:b/>
                <w:bCs/>
                <w:sz w:val="24"/>
                <w:szCs w:val="24"/>
              </w:rPr>
              <w:t>EXAMINATIONS</w:t>
            </w:r>
          </w:p>
        </w:tc>
      </w:tr>
      <w:tr w:rsidR="00322757" w14:paraId="18FAEE3A" w14:textId="77777777" w:rsidTr="00F41617">
        <w:trPr>
          <w:trHeight w:val="422"/>
        </w:trPr>
        <w:tc>
          <w:tcPr>
            <w:tcW w:w="4495" w:type="dxa"/>
          </w:tcPr>
          <w:p w14:paraId="6A15DC77" w14:textId="77777777" w:rsidR="00322757" w:rsidRPr="00402206" w:rsidRDefault="00322757" w:rsidP="00322757">
            <w:pPr>
              <w:pStyle w:val="ListParagraph"/>
              <w:numPr>
                <w:ilvl w:val="0"/>
                <w:numId w:val="8"/>
              </w:numPr>
              <w:spacing w:line="276" w:lineRule="auto"/>
              <w:jc w:val="both"/>
              <w:rPr>
                <w:sz w:val="24"/>
                <w:szCs w:val="24"/>
              </w:rPr>
            </w:pPr>
            <w:r w:rsidRPr="00402206">
              <w:rPr>
                <w:sz w:val="24"/>
                <w:szCs w:val="24"/>
              </w:rPr>
              <w:t>Exam application</w:t>
            </w:r>
          </w:p>
        </w:tc>
        <w:tc>
          <w:tcPr>
            <w:tcW w:w="4680" w:type="dxa"/>
          </w:tcPr>
          <w:p w14:paraId="63B7B07F" w14:textId="77777777" w:rsidR="00322757" w:rsidRPr="00402206" w:rsidRDefault="00322757" w:rsidP="00322757">
            <w:pPr>
              <w:pStyle w:val="ListParagraph"/>
              <w:numPr>
                <w:ilvl w:val="0"/>
                <w:numId w:val="7"/>
              </w:numPr>
              <w:spacing w:line="276" w:lineRule="auto"/>
              <w:jc w:val="both"/>
              <w:rPr>
                <w:sz w:val="24"/>
                <w:szCs w:val="24"/>
              </w:rPr>
            </w:pPr>
            <w:r w:rsidRPr="00402206">
              <w:rPr>
                <w:sz w:val="24"/>
                <w:szCs w:val="24"/>
              </w:rPr>
              <w:t>Exam application</w:t>
            </w:r>
          </w:p>
        </w:tc>
      </w:tr>
      <w:tr w:rsidR="00322757" w14:paraId="6B8EC213" w14:textId="77777777" w:rsidTr="00F41617">
        <w:trPr>
          <w:trHeight w:val="440"/>
        </w:trPr>
        <w:tc>
          <w:tcPr>
            <w:tcW w:w="4495" w:type="dxa"/>
          </w:tcPr>
          <w:p w14:paraId="6D91E4BC" w14:textId="77777777" w:rsidR="00322757" w:rsidRPr="00402206" w:rsidRDefault="00322757" w:rsidP="00322757">
            <w:pPr>
              <w:pStyle w:val="ListParagraph"/>
              <w:numPr>
                <w:ilvl w:val="0"/>
                <w:numId w:val="8"/>
              </w:numPr>
              <w:spacing w:line="276" w:lineRule="auto"/>
              <w:jc w:val="both"/>
              <w:rPr>
                <w:sz w:val="24"/>
                <w:szCs w:val="24"/>
              </w:rPr>
            </w:pPr>
            <w:r w:rsidRPr="00402206">
              <w:rPr>
                <w:sz w:val="24"/>
                <w:szCs w:val="24"/>
              </w:rPr>
              <w:t>Online payment slip</w:t>
            </w:r>
          </w:p>
        </w:tc>
        <w:tc>
          <w:tcPr>
            <w:tcW w:w="4680" w:type="dxa"/>
          </w:tcPr>
          <w:p w14:paraId="1100ECF2" w14:textId="77777777" w:rsidR="00322757" w:rsidRPr="00402206" w:rsidRDefault="00322757" w:rsidP="00322757">
            <w:pPr>
              <w:pStyle w:val="ListParagraph"/>
              <w:numPr>
                <w:ilvl w:val="0"/>
                <w:numId w:val="7"/>
              </w:numPr>
              <w:spacing w:line="276" w:lineRule="auto"/>
              <w:jc w:val="both"/>
              <w:rPr>
                <w:sz w:val="24"/>
                <w:szCs w:val="24"/>
              </w:rPr>
            </w:pPr>
            <w:r w:rsidRPr="00402206">
              <w:rPr>
                <w:sz w:val="24"/>
                <w:szCs w:val="24"/>
              </w:rPr>
              <w:t>Online payment slip</w:t>
            </w:r>
          </w:p>
        </w:tc>
      </w:tr>
      <w:tr w:rsidR="00322757" w14:paraId="031152BB" w14:textId="77777777" w:rsidTr="00F41617">
        <w:tc>
          <w:tcPr>
            <w:tcW w:w="4495" w:type="dxa"/>
          </w:tcPr>
          <w:p w14:paraId="5EB83BA7" w14:textId="77777777" w:rsidR="00322757" w:rsidRPr="00402206" w:rsidRDefault="00322757" w:rsidP="00322757">
            <w:pPr>
              <w:pStyle w:val="ListParagraph"/>
              <w:numPr>
                <w:ilvl w:val="0"/>
                <w:numId w:val="8"/>
              </w:numPr>
              <w:spacing w:line="276" w:lineRule="auto"/>
              <w:jc w:val="both"/>
              <w:rPr>
                <w:sz w:val="24"/>
                <w:szCs w:val="24"/>
              </w:rPr>
            </w:pPr>
            <w:r w:rsidRPr="00402206">
              <w:rPr>
                <w:sz w:val="24"/>
                <w:szCs w:val="24"/>
              </w:rPr>
              <w:t>SLMC registration certificate</w:t>
            </w:r>
          </w:p>
          <w:p w14:paraId="5CD54D1C" w14:textId="77777777" w:rsidR="00322757" w:rsidRPr="00D94179" w:rsidRDefault="00322757" w:rsidP="00F41617">
            <w:pPr>
              <w:spacing w:line="276" w:lineRule="auto"/>
              <w:ind w:left="360"/>
              <w:jc w:val="both"/>
              <w:rPr>
                <w:sz w:val="24"/>
                <w:szCs w:val="24"/>
              </w:rPr>
            </w:pPr>
          </w:p>
        </w:tc>
        <w:tc>
          <w:tcPr>
            <w:tcW w:w="4680" w:type="dxa"/>
          </w:tcPr>
          <w:p w14:paraId="7DFC0409" w14:textId="77777777" w:rsidR="00322757" w:rsidRPr="00402206" w:rsidRDefault="00322757" w:rsidP="00322757">
            <w:pPr>
              <w:pStyle w:val="ListParagraph"/>
              <w:numPr>
                <w:ilvl w:val="0"/>
                <w:numId w:val="7"/>
              </w:numPr>
              <w:spacing w:line="276" w:lineRule="auto"/>
              <w:jc w:val="both"/>
              <w:rPr>
                <w:sz w:val="24"/>
                <w:szCs w:val="24"/>
              </w:rPr>
            </w:pPr>
            <w:r w:rsidRPr="00402206">
              <w:rPr>
                <w:sz w:val="24"/>
                <w:szCs w:val="24"/>
              </w:rPr>
              <w:t>SLMC registration certificate</w:t>
            </w:r>
          </w:p>
          <w:p w14:paraId="4833B771" w14:textId="77777777" w:rsidR="00322757" w:rsidRPr="00402206" w:rsidRDefault="00322757" w:rsidP="00F41617">
            <w:pPr>
              <w:pStyle w:val="ListParagraph"/>
              <w:spacing w:line="276" w:lineRule="auto"/>
              <w:jc w:val="both"/>
              <w:rPr>
                <w:sz w:val="24"/>
                <w:szCs w:val="24"/>
              </w:rPr>
            </w:pPr>
          </w:p>
        </w:tc>
      </w:tr>
      <w:tr w:rsidR="00322757" w14:paraId="06168333" w14:textId="77777777" w:rsidTr="00F41617">
        <w:trPr>
          <w:trHeight w:val="413"/>
        </w:trPr>
        <w:tc>
          <w:tcPr>
            <w:tcW w:w="4495" w:type="dxa"/>
          </w:tcPr>
          <w:p w14:paraId="4A9F79E5" w14:textId="77777777" w:rsidR="00322757" w:rsidRPr="00402206" w:rsidRDefault="00322757" w:rsidP="00322757">
            <w:pPr>
              <w:pStyle w:val="ListParagraph"/>
              <w:numPr>
                <w:ilvl w:val="0"/>
                <w:numId w:val="8"/>
              </w:numPr>
              <w:spacing w:line="276" w:lineRule="auto"/>
              <w:jc w:val="both"/>
              <w:rPr>
                <w:sz w:val="24"/>
                <w:szCs w:val="24"/>
              </w:rPr>
            </w:pPr>
            <w:r w:rsidRPr="00402206">
              <w:rPr>
                <w:sz w:val="24"/>
                <w:szCs w:val="24"/>
              </w:rPr>
              <w:t>Internship certificate</w:t>
            </w:r>
          </w:p>
          <w:p w14:paraId="6314153E" w14:textId="77777777" w:rsidR="00322757" w:rsidRPr="00AA1981" w:rsidRDefault="00322757" w:rsidP="00F41617">
            <w:pPr>
              <w:spacing w:line="276" w:lineRule="auto"/>
              <w:ind w:left="360"/>
              <w:jc w:val="both"/>
              <w:rPr>
                <w:sz w:val="24"/>
                <w:szCs w:val="24"/>
              </w:rPr>
            </w:pPr>
          </w:p>
        </w:tc>
        <w:tc>
          <w:tcPr>
            <w:tcW w:w="4680" w:type="dxa"/>
          </w:tcPr>
          <w:p w14:paraId="147FCE35" w14:textId="77777777" w:rsidR="00322757" w:rsidRPr="000F53CD" w:rsidRDefault="00322757" w:rsidP="00322757">
            <w:pPr>
              <w:pStyle w:val="ListParagraph"/>
              <w:numPr>
                <w:ilvl w:val="0"/>
                <w:numId w:val="7"/>
              </w:numPr>
              <w:spacing w:line="276" w:lineRule="auto"/>
              <w:jc w:val="both"/>
              <w:rPr>
                <w:sz w:val="24"/>
                <w:szCs w:val="24"/>
              </w:rPr>
            </w:pPr>
            <w:r w:rsidRPr="00402206">
              <w:rPr>
                <w:sz w:val="24"/>
                <w:szCs w:val="24"/>
              </w:rPr>
              <w:t>Certificate of Professionalism and Ethics</w:t>
            </w:r>
            <w:r>
              <w:rPr>
                <w:sz w:val="24"/>
                <w:szCs w:val="24"/>
              </w:rPr>
              <w:t xml:space="preserve"> (Only for MD exams)</w:t>
            </w:r>
          </w:p>
        </w:tc>
      </w:tr>
      <w:tr w:rsidR="00322757" w14:paraId="6550202A" w14:textId="77777777" w:rsidTr="00F41617">
        <w:trPr>
          <w:trHeight w:val="503"/>
        </w:trPr>
        <w:tc>
          <w:tcPr>
            <w:tcW w:w="4495" w:type="dxa"/>
          </w:tcPr>
          <w:p w14:paraId="28B3FAFE" w14:textId="77777777" w:rsidR="00322757" w:rsidRPr="00AA1981" w:rsidRDefault="00322757" w:rsidP="00322757">
            <w:pPr>
              <w:pStyle w:val="ListParagraph"/>
              <w:numPr>
                <w:ilvl w:val="0"/>
                <w:numId w:val="7"/>
              </w:numPr>
              <w:spacing w:line="276" w:lineRule="auto"/>
              <w:jc w:val="both"/>
              <w:rPr>
                <w:sz w:val="24"/>
                <w:szCs w:val="24"/>
              </w:rPr>
            </w:pPr>
            <w:r w:rsidRPr="00AA1981">
              <w:rPr>
                <w:sz w:val="24"/>
                <w:szCs w:val="24"/>
              </w:rPr>
              <w:t>Post internship letter</w:t>
            </w:r>
          </w:p>
        </w:tc>
        <w:tc>
          <w:tcPr>
            <w:tcW w:w="4680" w:type="dxa"/>
            <w:vMerge w:val="restart"/>
          </w:tcPr>
          <w:p w14:paraId="1BB0B658" w14:textId="77777777" w:rsidR="00322757" w:rsidRDefault="00322757" w:rsidP="00322757">
            <w:pPr>
              <w:pStyle w:val="ListParagraph"/>
              <w:numPr>
                <w:ilvl w:val="0"/>
                <w:numId w:val="7"/>
              </w:numPr>
              <w:spacing w:line="276" w:lineRule="auto"/>
              <w:jc w:val="both"/>
              <w:rPr>
                <w:sz w:val="24"/>
                <w:szCs w:val="24"/>
              </w:rPr>
            </w:pPr>
            <w:r w:rsidRPr="00402206">
              <w:rPr>
                <w:sz w:val="24"/>
                <w:szCs w:val="24"/>
              </w:rPr>
              <w:t>Other documents specified in the exam circular</w:t>
            </w:r>
            <w:r>
              <w:rPr>
                <w:sz w:val="24"/>
                <w:szCs w:val="24"/>
              </w:rPr>
              <w:t>/prospectus (If any)</w:t>
            </w:r>
          </w:p>
        </w:tc>
      </w:tr>
      <w:tr w:rsidR="00322757" w14:paraId="230CC5F7" w14:textId="77777777" w:rsidTr="00F41617">
        <w:trPr>
          <w:trHeight w:val="485"/>
        </w:trPr>
        <w:tc>
          <w:tcPr>
            <w:tcW w:w="4495" w:type="dxa"/>
          </w:tcPr>
          <w:p w14:paraId="4DEECF10" w14:textId="77777777" w:rsidR="00322757" w:rsidRPr="00AA1981" w:rsidRDefault="00322757" w:rsidP="00322757">
            <w:pPr>
              <w:pStyle w:val="ListParagraph"/>
              <w:numPr>
                <w:ilvl w:val="0"/>
                <w:numId w:val="7"/>
              </w:numPr>
              <w:spacing w:line="276" w:lineRule="auto"/>
              <w:jc w:val="both"/>
              <w:rPr>
                <w:sz w:val="24"/>
                <w:szCs w:val="24"/>
              </w:rPr>
            </w:pPr>
            <w:r w:rsidRPr="00AA1981">
              <w:rPr>
                <w:sz w:val="24"/>
                <w:szCs w:val="24"/>
              </w:rPr>
              <w:t>First Degree certificate; MBBS/BDS</w:t>
            </w:r>
          </w:p>
        </w:tc>
        <w:tc>
          <w:tcPr>
            <w:tcW w:w="4680" w:type="dxa"/>
            <w:vMerge/>
          </w:tcPr>
          <w:p w14:paraId="5D8A708D" w14:textId="77777777" w:rsidR="00322757" w:rsidRDefault="00322757" w:rsidP="00F41617">
            <w:pPr>
              <w:spacing w:line="276" w:lineRule="auto"/>
              <w:jc w:val="both"/>
              <w:rPr>
                <w:sz w:val="24"/>
                <w:szCs w:val="24"/>
              </w:rPr>
            </w:pPr>
          </w:p>
        </w:tc>
      </w:tr>
      <w:tr w:rsidR="00322757" w14:paraId="49458BB5" w14:textId="77777777" w:rsidTr="00F41617">
        <w:trPr>
          <w:trHeight w:val="485"/>
        </w:trPr>
        <w:tc>
          <w:tcPr>
            <w:tcW w:w="4495" w:type="dxa"/>
          </w:tcPr>
          <w:p w14:paraId="3C13480F" w14:textId="77777777" w:rsidR="00322757" w:rsidRPr="00AA1981" w:rsidRDefault="00322757" w:rsidP="00322757">
            <w:pPr>
              <w:pStyle w:val="ListParagraph"/>
              <w:numPr>
                <w:ilvl w:val="0"/>
                <w:numId w:val="7"/>
              </w:numPr>
              <w:spacing w:line="276" w:lineRule="auto"/>
              <w:jc w:val="both"/>
              <w:rPr>
                <w:sz w:val="24"/>
                <w:szCs w:val="24"/>
              </w:rPr>
            </w:pPr>
            <w:r w:rsidRPr="00AA1981">
              <w:rPr>
                <w:sz w:val="24"/>
                <w:szCs w:val="24"/>
              </w:rPr>
              <w:t>Medical Certificate (Only if stipulated in the prospectus/circular)</w:t>
            </w:r>
          </w:p>
        </w:tc>
        <w:tc>
          <w:tcPr>
            <w:tcW w:w="4680" w:type="dxa"/>
            <w:vMerge/>
          </w:tcPr>
          <w:p w14:paraId="4AC02B2F" w14:textId="77777777" w:rsidR="00322757" w:rsidRDefault="00322757" w:rsidP="00F41617">
            <w:pPr>
              <w:spacing w:line="276" w:lineRule="auto"/>
              <w:jc w:val="both"/>
              <w:rPr>
                <w:sz w:val="24"/>
                <w:szCs w:val="24"/>
              </w:rPr>
            </w:pPr>
          </w:p>
        </w:tc>
      </w:tr>
      <w:tr w:rsidR="00322757" w14:paraId="1C763443" w14:textId="77777777" w:rsidTr="00F41617">
        <w:tc>
          <w:tcPr>
            <w:tcW w:w="4495" w:type="dxa"/>
          </w:tcPr>
          <w:p w14:paraId="0C0D6C3C" w14:textId="77777777" w:rsidR="00322757" w:rsidRPr="00AA1981" w:rsidRDefault="00322757" w:rsidP="00322757">
            <w:pPr>
              <w:pStyle w:val="ListParagraph"/>
              <w:numPr>
                <w:ilvl w:val="0"/>
                <w:numId w:val="7"/>
              </w:numPr>
              <w:spacing w:line="276" w:lineRule="auto"/>
              <w:jc w:val="both"/>
              <w:rPr>
                <w:sz w:val="24"/>
                <w:szCs w:val="24"/>
              </w:rPr>
            </w:pPr>
            <w:r w:rsidRPr="00AA1981">
              <w:rPr>
                <w:sz w:val="24"/>
                <w:szCs w:val="24"/>
              </w:rPr>
              <w:t>Other documents specified in the exam circular (If any)</w:t>
            </w:r>
          </w:p>
        </w:tc>
        <w:tc>
          <w:tcPr>
            <w:tcW w:w="4680" w:type="dxa"/>
            <w:vMerge/>
          </w:tcPr>
          <w:p w14:paraId="79FDE63A" w14:textId="77777777" w:rsidR="00322757" w:rsidRPr="00675426" w:rsidRDefault="00322757" w:rsidP="00F41617">
            <w:pPr>
              <w:spacing w:line="276" w:lineRule="auto"/>
              <w:jc w:val="both"/>
              <w:rPr>
                <w:sz w:val="24"/>
                <w:szCs w:val="24"/>
              </w:rPr>
            </w:pPr>
          </w:p>
        </w:tc>
      </w:tr>
    </w:tbl>
    <w:p w14:paraId="7DBFA51C" w14:textId="77777777" w:rsidR="00322757" w:rsidRDefault="00322757" w:rsidP="00322757">
      <w:pPr>
        <w:spacing w:line="276" w:lineRule="auto"/>
        <w:ind w:left="360"/>
        <w:jc w:val="both"/>
        <w:rPr>
          <w:sz w:val="24"/>
          <w:szCs w:val="24"/>
        </w:rPr>
      </w:pPr>
    </w:p>
    <w:p w14:paraId="3C2E1AE8" w14:textId="77777777" w:rsidR="00322757" w:rsidRPr="00A0192D" w:rsidRDefault="00322757" w:rsidP="00322757">
      <w:pPr>
        <w:pStyle w:val="ListParagraph"/>
        <w:spacing w:line="276" w:lineRule="auto"/>
        <w:ind w:left="1584"/>
        <w:jc w:val="both"/>
        <w:rPr>
          <w:color w:val="FFFFFF" w:themeColor="background1"/>
          <w:sz w:val="24"/>
          <w:szCs w:val="24"/>
        </w:rPr>
      </w:pPr>
    </w:p>
    <w:p w14:paraId="4FCB1A4F" w14:textId="77777777" w:rsidR="00322757" w:rsidRPr="00A0192D" w:rsidRDefault="00322757" w:rsidP="00322757">
      <w:pPr>
        <w:pStyle w:val="ListParagraph"/>
        <w:numPr>
          <w:ilvl w:val="0"/>
          <w:numId w:val="5"/>
        </w:numPr>
        <w:spacing w:after="160" w:line="276" w:lineRule="auto"/>
        <w:jc w:val="both"/>
        <w:rPr>
          <w:color w:val="FFFFFF" w:themeColor="background1"/>
          <w:sz w:val="24"/>
          <w:szCs w:val="24"/>
        </w:rPr>
      </w:pPr>
      <w:r w:rsidRPr="00A0192D">
        <w:rPr>
          <w:color w:val="FFFFFF" w:themeColor="background1"/>
          <w:sz w:val="24"/>
          <w:szCs w:val="24"/>
        </w:rPr>
        <w:t xml:space="preserve">Upload the completed PDF to the </w:t>
      </w:r>
      <w:r w:rsidRPr="00A0192D">
        <w:rPr>
          <w:b/>
          <w:bCs/>
          <w:color w:val="FFFFFF" w:themeColor="background1"/>
          <w:sz w:val="24"/>
          <w:szCs w:val="24"/>
        </w:rPr>
        <w:t>link</w:t>
      </w:r>
      <w:r w:rsidRPr="00A0192D">
        <w:rPr>
          <w:color w:val="FFFFFF" w:themeColor="background1"/>
          <w:sz w:val="24"/>
          <w:szCs w:val="24"/>
        </w:rPr>
        <w:t xml:space="preserve"> given in the relevant examination circular. Please note that you can submit only one response to the given link. A </w:t>
      </w:r>
      <w:proofErr w:type="gramStart"/>
      <w:r w:rsidRPr="00A0192D">
        <w:rPr>
          <w:color w:val="FFFFFF" w:themeColor="background1"/>
          <w:sz w:val="24"/>
          <w:szCs w:val="24"/>
        </w:rPr>
        <w:t>separate attachments</w:t>
      </w:r>
      <w:proofErr w:type="gramEnd"/>
      <w:r w:rsidRPr="00A0192D">
        <w:rPr>
          <w:color w:val="FFFFFF" w:themeColor="background1"/>
          <w:sz w:val="24"/>
          <w:szCs w:val="24"/>
        </w:rPr>
        <w:t xml:space="preserve"> will be allowed only for logbooks/portfolios etc.</w:t>
      </w:r>
    </w:p>
    <w:p w14:paraId="3DBD3559" w14:textId="77777777" w:rsidR="00322757" w:rsidRPr="00A0192D" w:rsidRDefault="00322757" w:rsidP="00322757">
      <w:pPr>
        <w:pStyle w:val="ListParagraph"/>
        <w:spacing w:line="276" w:lineRule="auto"/>
        <w:ind w:left="360"/>
        <w:jc w:val="both"/>
        <w:rPr>
          <w:color w:val="FFFFFF" w:themeColor="background1"/>
          <w:sz w:val="24"/>
          <w:szCs w:val="24"/>
        </w:rPr>
      </w:pPr>
    </w:p>
    <w:p w14:paraId="1EB45959" w14:textId="77777777" w:rsidR="00322757" w:rsidRPr="00A0192D" w:rsidRDefault="00322757" w:rsidP="00322757">
      <w:pPr>
        <w:pStyle w:val="ListParagraph"/>
        <w:numPr>
          <w:ilvl w:val="0"/>
          <w:numId w:val="5"/>
        </w:numPr>
        <w:spacing w:after="160" w:line="276" w:lineRule="auto"/>
        <w:jc w:val="both"/>
        <w:rPr>
          <w:color w:val="FFFFFF" w:themeColor="background1"/>
          <w:sz w:val="24"/>
          <w:szCs w:val="24"/>
        </w:rPr>
      </w:pPr>
      <w:r w:rsidRPr="00A0192D">
        <w:rPr>
          <w:color w:val="FFFFFF" w:themeColor="background1"/>
          <w:sz w:val="24"/>
          <w:szCs w:val="24"/>
        </w:rPr>
        <w:t>Incomplete, handwritten, late submissions and applications sent via email will not be accepted.</w:t>
      </w:r>
    </w:p>
    <w:p w14:paraId="07D45FC9" w14:textId="77777777" w:rsidR="00322757" w:rsidRPr="00646EB2" w:rsidRDefault="00322757" w:rsidP="00322757">
      <w:pPr>
        <w:pStyle w:val="ListParagraph"/>
        <w:rPr>
          <w:sz w:val="24"/>
          <w:szCs w:val="24"/>
        </w:rPr>
      </w:pPr>
    </w:p>
    <w:p w14:paraId="796B5B30" w14:textId="77777777" w:rsidR="00322757" w:rsidRPr="00646EB2" w:rsidRDefault="00322757" w:rsidP="00322757">
      <w:pPr>
        <w:spacing w:line="276" w:lineRule="auto"/>
        <w:jc w:val="both"/>
        <w:rPr>
          <w:sz w:val="24"/>
          <w:szCs w:val="24"/>
        </w:rPr>
      </w:pPr>
    </w:p>
    <w:p w14:paraId="1EC5EEA7" w14:textId="269630FB" w:rsidR="00E128E0" w:rsidRPr="00E727CA" w:rsidRDefault="00E128E0" w:rsidP="00322757">
      <w:pPr>
        <w:rPr>
          <w:sz w:val="24"/>
          <w:szCs w:val="24"/>
        </w:rPr>
        <w:sectPr w:rsidR="00E128E0" w:rsidRPr="00E727CA" w:rsidSect="00685600">
          <w:pgSz w:w="11920" w:h="16840"/>
          <w:pgMar w:top="1080" w:right="960" w:bottom="280" w:left="1040" w:header="720" w:footer="720" w:gutter="0"/>
          <w:cols w:space="720"/>
        </w:sectPr>
      </w:pPr>
    </w:p>
    <w:p w14:paraId="31F8DD9A" w14:textId="77777777" w:rsidR="003623C0" w:rsidRPr="00E727CA" w:rsidRDefault="003623C0">
      <w:pPr>
        <w:spacing w:before="1" w:line="180" w:lineRule="exact"/>
        <w:rPr>
          <w:sz w:val="18"/>
          <w:szCs w:val="18"/>
        </w:rPr>
      </w:pPr>
    </w:p>
    <w:p w14:paraId="2C0A4139" w14:textId="5A32B363" w:rsidR="003623C0" w:rsidRPr="00E727CA" w:rsidRDefault="00C4126A" w:rsidP="00FD7939">
      <w:pPr>
        <w:spacing w:before="29"/>
        <w:ind w:left="1342" w:right="157"/>
        <w:jc w:val="center"/>
        <w:rPr>
          <w:sz w:val="24"/>
          <w:szCs w:val="24"/>
        </w:rPr>
      </w:pPr>
      <w:r w:rsidRPr="00E727CA">
        <w:br w:type="column"/>
      </w:r>
    </w:p>
    <w:sectPr w:rsidR="003623C0" w:rsidRPr="00E727CA">
      <w:type w:val="continuous"/>
      <w:pgSz w:w="11920" w:h="16840"/>
      <w:pgMar w:top="280" w:right="960" w:bottom="280" w:left="1040" w:header="720" w:footer="720" w:gutter="0"/>
      <w:cols w:num="2" w:space="720" w:equalWidth="0">
        <w:col w:w="3693" w:space="680"/>
        <w:col w:w="55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4A44"/>
    <w:multiLevelType w:val="hybridMultilevel"/>
    <w:tmpl w:val="BFD4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1BE5"/>
    <w:multiLevelType w:val="hybridMultilevel"/>
    <w:tmpl w:val="CFAEF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D31C1"/>
    <w:multiLevelType w:val="hybridMultilevel"/>
    <w:tmpl w:val="E4145F82"/>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3" w15:restartNumberingAfterBreak="0">
    <w:nsid w:val="53006C4C"/>
    <w:multiLevelType w:val="hybridMultilevel"/>
    <w:tmpl w:val="25C08E22"/>
    <w:lvl w:ilvl="0" w:tplc="17349DAA">
      <w:start w:val="1"/>
      <w:numFmt w:val="lowerLetter"/>
      <w:lvlText w:val="(%1)"/>
      <w:lvlJc w:val="left"/>
      <w:pPr>
        <w:ind w:left="1432" w:hanging="390"/>
      </w:pPr>
      <w:rPr>
        <w:rFonts w:ascii="Times New Roman" w:eastAsia="Times New Roman" w:hAnsi="Times New Roman" w:cs="Times New Roman"/>
      </w:r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4" w15:restartNumberingAfterBreak="0">
    <w:nsid w:val="57C32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1D5E47"/>
    <w:multiLevelType w:val="hybridMultilevel"/>
    <w:tmpl w:val="560EBD74"/>
    <w:lvl w:ilvl="0" w:tplc="CE04EEC4">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069F6"/>
    <w:multiLevelType w:val="hybridMultilevel"/>
    <w:tmpl w:val="52D2CAE4"/>
    <w:lvl w:ilvl="0" w:tplc="AAE6B4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BF44B2"/>
    <w:multiLevelType w:val="multilevel"/>
    <w:tmpl w:val="22E40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3"/>
  </w:num>
  <w:num w:numId="3">
    <w:abstractNumId w:val="5"/>
  </w:num>
  <w:num w:numId="4">
    <w:abstractNumId w:val="6"/>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v5csAVuBzsZeGwxX3KjhYvNRqtLFNfEtnepzYDLHGkqcDRLAgU9AnN0VC9uq1eiJ88J9Tj/yWp8ncH9mIYNFLg==" w:salt="ZZjurQ2CKdhccu/hQAFs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B3"/>
    <w:rsid w:val="00043CF6"/>
    <w:rsid w:val="0006521E"/>
    <w:rsid w:val="000875AD"/>
    <w:rsid w:val="000A1254"/>
    <w:rsid w:val="000C5D08"/>
    <w:rsid w:val="000F4437"/>
    <w:rsid w:val="00104B0F"/>
    <w:rsid w:val="00152618"/>
    <w:rsid w:val="0018474E"/>
    <w:rsid w:val="001E571E"/>
    <w:rsid w:val="00205768"/>
    <w:rsid w:val="002235BA"/>
    <w:rsid w:val="00234968"/>
    <w:rsid w:val="00243E12"/>
    <w:rsid w:val="00287FDD"/>
    <w:rsid w:val="002C06A1"/>
    <w:rsid w:val="002C76D4"/>
    <w:rsid w:val="002F3489"/>
    <w:rsid w:val="00300B2B"/>
    <w:rsid w:val="00301A32"/>
    <w:rsid w:val="00320ABA"/>
    <w:rsid w:val="00322757"/>
    <w:rsid w:val="0033329A"/>
    <w:rsid w:val="00333EC8"/>
    <w:rsid w:val="00351CCD"/>
    <w:rsid w:val="003619D1"/>
    <w:rsid w:val="003623C0"/>
    <w:rsid w:val="003730F2"/>
    <w:rsid w:val="003807A4"/>
    <w:rsid w:val="0039675B"/>
    <w:rsid w:val="003B7EF6"/>
    <w:rsid w:val="003C243A"/>
    <w:rsid w:val="003E02B0"/>
    <w:rsid w:val="003E3245"/>
    <w:rsid w:val="00402A14"/>
    <w:rsid w:val="0041378A"/>
    <w:rsid w:val="00433330"/>
    <w:rsid w:val="004838F1"/>
    <w:rsid w:val="0049299C"/>
    <w:rsid w:val="004A3C7E"/>
    <w:rsid w:val="004D79D1"/>
    <w:rsid w:val="00515D45"/>
    <w:rsid w:val="00516515"/>
    <w:rsid w:val="00540A4E"/>
    <w:rsid w:val="00557FAF"/>
    <w:rsid w:val="00560D16"/>
    <w:rsid w:val="005C7E23"/>
    <w:rsid w:val="005E2207"/>
    <w:rsid w:val="005F3541"/>
    <w:rsid w:val="00621510"/>
    <w:rsid w:val="00622D38"/>
    <w:rsid w:val="00650B9A"/>
    <w:rsid w:val="00662085"/>
    <w:rsid w:val="0067257B"/>
    <w:rsid w:val="00685600"/>
    <w:rsid w:val="006F6FCF"/>
    <w:rsid w:val="007343EA"/>
    <w:rsid w:val="00736802"/>
    <w:rsid w:val="00746D56"/>
    <w:rsid w:val="00757C32"/>
    <w:rsid w:val="007A2115"/>
    <w:rsid w:val="007A2E1A"/>
    <w:rsid w:val="007A2F97"/>
    <w:rsid w:val="007A52F0"/>
    <w:rsid w:val="00805400"/>
    <w:rsid w:val="00812B68"/>
    <w:rsid w:val="00812EB5"/>
    <w:rsid w:val="00880AC6"/>
    <w:rsid w:val="008C67B0"/>
    <w:rsid w:val="008E4E09"/>
    <w:rsid w:val="008F5EBF"/>
    <w:rsid w:val="008F7CB2"/>
    <w:rsid w:val="0095040A"/>
    <w:rsid w:val="0096012E"/>
    <w:rsid w:val="009663B4"/>
    <w:rsid w:val="00993562"/>
    <w:rsid w:val="00A00ABB"/>
    <w:rsid w:val="00A0192D"/>
    <w:rsid w:val="00A23483"/>
    <w:rsid w:val="00A653D0"/>
    <w:rsid w:val="00A70ACE"/>
    <w:rsid w:val="00A74CB3"/>
    <w:rsid w:val="00A93E99"/>
    <w:rsid w:val="00A95B29"/>
    <w:rsid w:val="00AB1260"/>
    <w:rsid w:val="00B03D90"/>
    <w:rsid w:val="00B32C87"/>
    <w:rsid w:val="00B67D18"/>
    <w:rsid w:val="00B92150"/>
    <w:rsid w:val="00BB7962"/>
    <w:rsid w:val="00BC5D3D"/>
    <w:rsid w:val="00BD0B89"/>
    <w:rsid w:val="00BD37A2"/>
    <w:rsid w:val="00BD45DB"/>
    <w:rsid w:val="00C32F76"/>
    <w:rsid w:val="00C41185"/>
    <w:rsid w:val="00C4126A"/>
    <w:rsid w:val="00C45005"/>
    <w:rsid w:val="00C77FEC"/>
    <w:rsid w:val="00C80EE8"/>
    <w:rsid w:val="00C83279"/>
    <w:rsid w:val="00C854B9"/>
    <w:rsid w:val="00CF4FF5"/>
    <w:rsid w:val="00D42127"/>
    <w:rsid w:val="00D42EF2"/>
    <w:rsid w:val="00D52A26"/>
    <w:rsid w:val="00D84071"/>
    <w:rsid w:val="00D93329"/>
    <w:rsid w:val="00D9430B"/>
    <w:rsid w:val="00DC708C"/>
    <w:rsid w:val="00E128E0"/>
    <w:rsid w:val="00E16EF0"/>
    <w:rsid w:val="00E2603E"/>
    <w:rsid w:val="00E279B9"/>
    <w:rsid w:val="00E45E4E"/>
    <w:rsid w:val="00E6636E"/>
    <w:rsid w:val="00E727CA"/>
    <w:rsid w:val="00E97BDB"/>
    <w:rsid w:val="00EB07EE"/>
    <w:rsid w:val="00EB0D82"/>
    <w:rsid w:val="00EB4939"/>
    <w:rsid w:val="00EC6DFB"/>
    <w:rsid w:val="00F00225"/>
    <w:rsid w:val="00F63E77"/>
    <w:rsid w:val="00F9507A"/>
    <w:rsid w:val="00FA001C"/>
    <w:rsid w:val="00FB586A"/>
    <w:rsid w:val="00FD79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0CAD"/>
  <w15:docId w15:val="{DB31F981-572D-4410-864E-E93C3E3B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8E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557FAF"/>
    <w:rPr>
      <w:color w:val="808080"/>
    </w:rPr>
  </w:style>
  <w:style w:type="table" w:styleId="TableGrid">
    <w:name w:val="Table Grid"/>
    <w:basedOn w:val="TableNormal"/>
    <w:uiPriority w:val="39"/>
    <w:unhideWhenUsed/>
    <w:rsid w:val="00BD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E4E"/>
    <w:pPr>
      <w:ind w:left="720"/>
      <w:contextualSpacing/>
    </w:pPr>
  </w:style>
  <w:style w:type="character" w:styleId="Hyperlink">
    <w:name w:val="Hyperlink"/>
    <w:basedOn w:val="DefaultParagraphFont"/>
    <w:uiPriority w:val="99"/>
    <w:semiHidden/>
    <w:unhideWhenUsed/>
    <w:rsid w:val="00322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55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vepdf.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mallpdf.com/edit-pdf" TargetMode="External"/><Relationship Id="rId4" Type="http://schemas.openxmlformats.org/officeDocument/2006/relationships/webSettings" Target="webSettings.xml"/><Relationship Id="rId9" Type="http://schemas.openxmlformats.org/officeDocument/2006/relationships/hyperlink" Target="https://tools.pdf24.or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AK\exam%20appl\FILLABLE%20FORM%20protected%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6CCB1CEB54572898188D65B63DF62"/>
        <w:category>
          <w:name w:val="General"/>
          <w:gallery w:val="placeholder"/>
        </w:category>
        <w:types>
          <w:type w:val="bbPlcHdr"/>
        </w:types>
        <w:behaviors>
          <w:behavior w:val="content"/>
        </w:behaviors>
        <w:guid w:val="{C6986526-8DF1-48D7-B02A-A760B96A6940}"/>
      </w:docPartPr>
      <w:docPartBody>
        <w:p w:rsidR="008A2FCA" w:rsidRDefault="00603DB9" w:rsidP="00D763AD">
          <w:r w:rsidRPr="00E727CA">
            <w:rPr>
              <w:rStyle w:val="PlaceholderText"/>
            </w:rPr>
            <w:t>E</w:t>
          </w:r>
          <w:r>
            <w:rPr>
              <w:rStyle w:val="PlaceholderText"/>
            </w:rPr>
            <w:t>nter E</w:t>
          </w:r>
          <w:r w:rsidRPr="00E727CA">
            <w:rPr>
              <w:rStyle w:val="PlaceholderText"/>
            </w:rPr>
            <w:t>xamination applied for.</w:t>
          </w:r>
        </w:p>
      </w:docPartBody>
    </w:docPart>
    <w:docPart>
      <w:docPartPr>
        <w:name w:val="EF76A15C1A7A49CCB653EC337566F61A"/>
        <w:category>
          <w:name w:val="General"/>
          <w:gallery w:val="placeholder"/>
        </w:category>
        <w:types>
          <w:type w:val="bbPlcHdr"/>
        </w:types>
        <w:behaviors>
          <w:behavior w:val="content"/>
        </w:behaviors>
        <w:guid w:val="{4CB53242-26C8-4688-97B3-C89399BC45B8}"/>
      </w:docPartPr>
      <w:docPartBody>
        <w:p w:rsidR="008A2FCA" w:rsidRDefault="00603DB9" w:rsidP="00D763AD">
          <w:r>
            <w:rPr>
              <w:rStyle w:val="PlaceholderText"/>
            </w:rPr>
            <w:t>Month/Year</w:t>
          </w:r>
        </w:p>
      </w:docPartBody>
    </w:docPart>
    <w:docPart>
      <w:docPartPr>
        <w:name w:val="5B250A3A671940B4BCB788140B0B39DB"/>
        <w:category>
          <w:name w:val="General"/>
          <w:gallery w:val="placeholder"/>
        </w:category>
        <w:types>
          <w:type w:val="bbPlcHdr"/>
        </w:types>
        <w:behaviors>
          <w:behavior w:val="content"/>
        </w:behaviors>
        <w:guid w:val="{74561AC2-7A6D-4C97-A0FB-38DDAA5AB20F}"/>
      </w:docPartPr>
      <w:docPartBody>
        <w:p w:rsidR="008A2FCA" w:rsidRDefault="00603DB9" w:rsidP="00D763AD">
          <w:r>
            <w:rPr>
              <w:rStyle w:val="PlaceholderText"/>
            </w:rPr>
            <w:t>Enter F</w:t>
          </w:r>
          <w:r w:rsidRPr="00E727CA">
            <w:rPr>
              <w:rStyle w:val="PlaceholderText"/>
            </w:rPr>
            <w:t>ull Name.</w:t>
          </w:r>
        </w:p>
      </w:docPartBody>
    </w:docPart>
    <w:docPart>
      <w:docPartPr>
        <w:name w:val="91F0E12D3888478DA37D1C7F9ED599D3"/>
        <w:category>
          <w:name w:val="General"/>
          <w:gallery w:val="placeholder"/>
        </w:category>
        <w:types>
          <w:type w:val="bbPlcHdr"/>
        </w:types>
        <w:behaviors>
          <w:behavior w:val="content"/>
        </w:behaviors>
        <w:guid w:val="{C6717CD2-50D3-414C-9E49-E94AFC7523CC}"/>
      </w:docPartPr>
      <w:docPartBody>
        <w:p w:rsidR="008A2FCA" w:rsidRDefault="00603DB9" w:rsidP="00D763AD">
          <w:r>
            <w:rPr>
              <w:rStyle w:val="PlaceholderText"/>
            </w:rPr>
            <w:t>Enter N</w:t>
          </w:r>
          <w:r w:rsidRPr="00E727CA">
            <w:rPr>
              <w:rStyle w:val="PlaceholderText"/>
            </w:rPr>
            <w:t>ame with initials.</w:t>
          </w:r>
        </w:p>
      </w:docPartBody>
    </w:docPart>
    <w:docPart>
      <w:docPartPr>
        <w:name w:val="333E6A2721FD44F8A4014935885235A1"/>
        <w:category>
          <w:name w:val="General"/>
          <w:gallery w:val="placeholder"/>
        </w:category>
        <w:types>
          <w:type w:val="bbPlcHdr"/>
        </w:types>
        <w:behaviors>
          <w:behavior w:val="content"/>
        </w:behaviors>
        <w:guid w:val="{AFA4C66D-9926-429B-853C-C8F1D42814B4}"/>
      </w:docPartPr>
      <w:docPartBody>
        <w:p w:rsidR="008A2FCA" w:rsidRDefault="00603DB9" w:rsidP="00D763AD">
          <w:r w:rsidRPr="00E727CA">
            <w:rPr>
              <w:color w:val="A6A6A6" w:themeColor="background1" w:themeShade="A6"/>
              <w:sz w:val="24"/>
              <w:szCs w:val="24"/>
            </w:rPr>
            <w:t>yyyy-dd-mm</w:t>
          </w:r>
          <w:r w:rsidRPr="00E727CA">
            <w:rPr>
              <w:rStyle w:val="PlaceholderText"/>
            </w:rPr>
            <w:t>.</w:t>
          </w:r>
        </w:p>
      </w:docPartBody>
    </w:docPart>
    <w:docPart>
      <w:docPartPr>
        <w:name w:val="FD2EE60B26AA4439A7D3CC33A167AD41"/>
        <w:category>
          <w:name w:val="General"/>
          <w:gallery w:val="placeholder"/>
        </w:category>
        <w:types>
          <w:type w:val="bbPlcHdr"/>
        </w:types>
        <w:behaviors>
          <w:behavior w:val="content"/>
        </w:behaviors>
        <w:guid w:val="{C2F25BBA-941B-4127-897E-11BD861CDD6A}"/>
      </w:docPartPr>
      <w:docPartBody>
        <w:p w:rsidR="008A2FCA" w:rsidRDefault="00603DB9" w:rsidP="00D763AD">
          <w:r w:rsidRPr="00E727CA">
            <w:rPr>
              <w:rStyle w:val="PlaceholderText"/>
            </w:rPr>
            <w:t>Age</w:t>
          </w:r>
        </w:p>
      </w:docPartBody>
    </w:docPart>
    <w:docPart>
      <w:docPartPr>
        <w:name w:val="6028561881634F5C83B24CF140F573EC"/>
        <w:category>
          <w:name w:val="General"/>
          <w:gallery w:val="placeholder"/>
        </w:category>
        <w:types>
          <w:type w:val="bbPlcHdr"/>
        </w:types>
        <w:behaviors>
          <w:behavior w:val="content"/>
        </w:behaviors>
        <w:guid w:val="{6E5992F6-7114-432D-9981-B81FBA5715B3}"/>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p>
      </w:docPartBody>
    </w:docPart>
    <w:docPart>
      <w:docPartPr>
        <w:name w:val="E98A4CA99FD441DBBA75D51CD55A4AEE"/>
        <w:category>
          <w:name w:val="General"/>
          <w:gallery w:val="placeholder"/>
        </w:category>
        <w:types>
          <w:type w:val="bbPlcHdr"/>
        </w:types>
        <w:behaviors>
          <w:behavior w:val="content"/>
        </w:behaviors>
        <w:guid w:val="{775EEE73-E934-48A3-8E00-8512FA092223}"/>
      </w:docPartPr>
      <w:docPartBody>
        <w:p w:rsidR="008A2FCA" w:rsidRDefault="00603DB9" w:rsidP="00D763AD">
          <w:r w:rsidRPr="00E727CA">
            <w:rPr>
              <w:rStyle w:val="PlaceholderText"/>
            </w:rPr>
            <w:t>Choose an item.</w:t>
          </w:r>
        </w:p>
      </w:docPartBody>
    </w:docPart>
    <w:docPart>
      <w:docPartPr>
        <w:name w:val="31DACD2226554E738BC7327340BC3E58"/>
        <w:category>
          <w:name w:val="General"/>
          <w:gallery w:val="placeholder"/>
        </w:category>
        <w:types>
          <w:type w:val="bbPlcHdr"/>
        </w:types>
        <w:behaviors>
          <w:behavior w:val="content"/>
        </w:behaviors>
        <w:guid w:val="{47D5E907-6324-4D21-8858-DB7FEA6FD00A}"/>
      </w:docPartPr>
      <w:docPartBody>
        <w:p w:rsidR="008A2FCA" w:rsidRDefault="00603DB9" w:rsidP="00D763AD">
          <w:r w:rsidRPr="00E727CA">
            <w:rPr>
              <w:rStyle w:val="PlaceholderText"/>
            </w:rPr>
            <w:t>Marital Status.</w:t>
          </w:r>
        </w:p>
      </w:docPartBody>
    </w:docPart>
    <w:docPart>
      <w:docPartPr>
        <w:name w:val="8E777A7784424213BF755AAE9D608174"/>
        <w:category>
          <w:name w:val="General"/>
          <w:gallery w:val="placeholder"/>
        </w:category>
        <w:types>
          <w:type w:val="bbPlcHdr"/>
        </w:types>
        <w:behaviors>
          <w:behavior w:val="content"/>
        </w:behaviors>
        <w:guid w:val="{C4350B5C-50D8-495D-8CF3-BD69E52250DB}"/>
      </w:docPartPr>
      <w:docPartBody>
        <w:p w:rsidR="008A2FCA" w:rsidRDefault="00603DB9" w:rsidP="00D763AD">
          <w:r w:rsidRPr="00E727CA">
            <w:rPr>
              <w:rStyle w:val="PlaceholderText"/>
            </w:rPr>
            <w:t>Country.</w:t>
          </w:r>
        </w:p>
      </w:docPartBody>
    </w:docPart>
    <w:docPart>
      <w:docPartPr>
        <w:name w:val="B4D0657B21EE484A9B155D0F3A0B0D9B"/>
        <w:category>
          <w:name w:val="General"/>
          <w:gallery w:val="placeholder"/>
        </w:category>
        <w:types>
          <w:type w:val="bbPlcHdr"/>
        </w:types>
        <w:behaviors>
          <w:behavior w:val="content"/>
        </w:behaviors>
        <w:guid w:val="{DFBC25BD-7A09-43B6-9AE4-AE4EBE3BEAC8}"/>
      </w:docPartPr>
      <w:docPartBody>
        <w:p w:rsidR="008A2FCA" w:rsidRDefault="00603DB9" w:rsidP="00D763AD">
          <w:r>
            <w:rPr>
              <w:rStyle w:val="PlaceholderText"/>
            </w:rPr>
            <w:t>Nationality</w:t>
          </w:r>
        </w:p>
      </w:docPartBody>
    </w:docPart>
    <w:docPart>
      <w:docPartPr>
        <w:name w:val="BF4F8CED70BE4F59A9B0BD75D6ED3C0A"/>
        <w:category>
          <w:name w:val="General"/>
          <w:gallery w:val="placeholder"/>
        </w:category>
        <w:types>
          <w:type w:val="bbPlcHdr"/>
        </w:types>
        <w:behaviors>
          <w:behavior w:val="content"/>
        </w:behaviors>
        <w:guid w:val="{53BBA94C-6D22-47B9-9FF0-86F8F541E94C}"/>
      </w:docPartPr>
      <w:docPartBody>
        <w:p w:rsidR="008A2FCA" w:rsidRDefault="00603DB9" w:rsidP="00D763AD">
          <w:r>
            <w:rPr>
              <w:rStyle w:val="PlaceholderText"/>
            </w:rPr>
            <w:t>Enter P</w:t>
          </w:r>
          <w:r w:rsidRPr="00E727CA">
            <w:rPr>
              <w:rStyle w:val="PlaceholderText"/>
            </w:rPr>
            <w:t>ostal Address.</w:t>
          </w:r>
        </w:p>
      </w:docPartBody>
    </w:docPart>
    <w:docPart>
      <w:docPartPr>
        <w:name w:val="ABFADEF971134264AA7504CA9F462CC5"/>
        <w:category>
          <w:name w:val="General"/>
          <w:gallery w:val="placeholder"/>
        </w:category>
        <w:types>
          <w:type w:val="bbPlcHdr"/>
        </w:types>
        <w:behaviors>
          <w:behavior w:val="content"/>
        </w:behaviors>
        <w:guid w:val="{538DDD71-269D-452B-8AAA-F9705968BD01}"/>
      </w:docPartPr>
      <w:docPartBody>
        <w:p w:rsidR="008A2FCA" w:rsidRDefault="00603DB9" w:rsidP="00D763AD">
          <w:r>
            <w:rPr>
              <w:rStyle w:val="PlaceholderText"/>
            </w:rPr>
            <w:t>Enter H</w:t>
          </w:r>
          <w:r w:rsidRPr="00E727CA">
            <w:rPr>
              <w:rStyle w:val="PlaceholderText"/>
            </w:rPr>
            <w:t>ome Address.</w:t>
          </w:r>
        </w:p>
      </w:docPartBody>
    </w:docPart>
    <w:docPart>
      <w:docPartPr>
        <w:name w:val="4B388D37F9044AEBAD7ECA1262B35540"/>
        <w:category>
          <w:name w:val="General"/>
          <w:gallery w:val="placeholder"/>
        </w:category>
        <w:types>
          <w:type w:val="bbPlcHdr"/>
        </w:types>
        <w:behaviors>
          <w:behavior w:val="content"/>
        </w:behaviors>
        <w:guid w:val="{08045695-9B18-44E1-9836-64206AADB737}"/>
      </w:docPartPr>
      <w:docPartBody>
        <w:p w:rsidR="008A2FCA" w:rsidRDefault="00603DB9" w:rsidP="00D763AD">
          <w:r w:rsidRPr="00E727CA">
            <w:rPr>
              <w:rStyle w:val="PlaceholderText"/>
            </w:rPr>
            <w:t>Contact No.</w:t>
          </w:r>
        </w:p>
      </w:docPartBody>
    </w:docPart>
    <w:docPart>
      <w:docPartPr>
        <w:name w:val="8BA263B44D924CDD81E9A69DEC155666"/>
        <w:category>
          <w:name w:val="General"/>
          <w:gallery w:val="placeholder"/>
        </w:category>
        <w:types>
          <w:type w:val="bbPlcHdr"/>
        </w:types>
        <w:behaviors>
          <w:behavior w:val="content"/>
        </w:behaviors>
        <w:guid w:val="{FBB37106-E3C6-48FB-9413-F619937AC435}"/>
      </w:docPartPr>
      <w:docPartBody>
        <w:p w:rsidR="008A2FCA" w:rsidRDefault="00603DB9" w:rsidP="00D763AD">
          <w:r w:rsidRPr="00E727CA">
            <w:rPr>
              <w:rStyle w:val="PlaceholderText"/>
            </w:rPr>
            <w:t>Contact No.</w:t>
          </w:r>
        </w:p>
      </w:docPartBody>
    </w:docPart>
    <w:docPart>
      <w:docPartPr>
        <w:name w:val="166D2E0DAACF4D17BF1EA1C9E4160990"/>
        <w:category>
          <w:name w:val="General"/>
          <w:gallery w:val="placeholder"/>
        </w:category>
        <w:types>
          <w:type w:val="bbPlcHdr"/>
        </w:types>
        <w:behaviors>
          <w:behavior w:val="content"/>
        </w:behaviors>
        <w:guid w:val="{697A71C8-5FCF-40F7-8AE4-537AF74B4972}"/>
      </w:docPartPr>
      <w:docPartBody>
        <w:p w:rsidR="008A2FCA" w:rsidRDefault="00603DB9" w:rsidP="00D763AD">
          <w:r w:rsidRPr="00E727CA">
            <w:rPr>
              <w:rStyle w:val="PlaceholderText"/>
            </w:rPr>
            <w:t>Email Address.</w:t>
          </w:r>
        </w:p>
      </w:docPartBody>
    </w:docPart>
    <w:docPart>
      <w:docPartPr>
        <w:name w:val="67BF036A38D54027B3C70C343B98DA5B"/>
        <w:category>
          <w:name w:val="General"/>
          <w:gallery w:val="placeholder"/>
        </w:category>
        <w:types>
          <w:type w:val="bbPlcHdr"/>
        </w:types>
        <w:behaviors>
          <w:behavior w:val="content"/>
        </w:behaviors>
        <w:guid w:val="{DB7D8C14-90D5-49CF-88A3-BE29F868FC1C}"/>
      </w:docPartPr>
      <w:docPartBody>
        <w:p w:rsidR="008A2FCA" w:rsidRDefault="00603DB9" w:rsidP="00D763AD">
          <w:r w:rsidRPr="00E727CA">
            <w:rPr>
              <w:rStyle w:val="PlaceholderText"/>
            </w:rPr>
            <w:t>Mobile No.</w:t>
          </w:r>
        </w:p>
      </w:docPartBody>
    </w:docPart>
    <w:docPart>
      <w:docPartPr>
        <w:name w:val="1BF30670076D40D3AD124E933F749E82"/>
        <w:category>
          <w:name w:val="General"/>
          <w:gallery w:val="placeholder"/>
        </w:category>
        <w:types>
          <w:type w:val="bbPlcHdr"/>
        </w:types>
        <w:behaviors>
          <w:behavior w:val="content"/>
        </w:behaviors>
        <w:guid w:val="{8469F650-B9BB-4EC9-8449-B7387ABAFCF8}"/>
      </w:docPartPr>
      <w:docPartBody>
        <w:p w:rsidR="008A2FCA" w:rsidRDefault="00603DB9" w:rsidP="00D763AD">
          <w:r w:rsidRPr="00E727CA">
            <w:rPr>
              <w:rStyle w:val="PlaceholderText"/>
            </w:rPr>
            <w:t>Choose an item.</w:t>
          </w:r>
        </w:p>
      </w:docPartBody>
    </w:docPart>
    <w:docPart>
      <w:docPartPr>
        <w:name w:val="2F32AA81FC704B70B46141FBBC7043D4"/>
        <w:category>
          <w:name w:val="General"/>
          <w:gallery w:val="placeholder"/>
        </w:category>
        <w:types>
          <w:type w:val="bbPlcHdr"/>
        </w:types>
        <w:behaviors>
          <w:behavior w:val="content"/>
        </w:behaviors>
        <w:guid w:val="{CF6EEE73-73CB-4655-9841-B0FCEDC5DA3F}"/>
      </w:docPartPr>
      <w:docPartBody>
        <w:p w:rsidR="008A2FCA" w:rsidRDefault="00603DB9" w:rsidP="00D763AD">
          <w:r w:rsidRPr="00E727CA">
            <w:rPr>
              <w:color w:val="A6A6A6" w:themeColor="background1" w:themeShade="A6"/>
              <w:sz w:val="24"/>
              <w:szCs w:val="24"/>
            </w:rPr>
            <w:t>yyyy-mm-dd</w:t>
          </w:r>
        </w:p>
      </w:docPartBody>
    </w:docPart>
    <w:docPart>
      <w:docPartPr>
        <w:name w:val="5C4140A8E97E48CAA2EBD03E1AE9437C"/>
        <w:category>
          <w:name w:val="General"/>
          <w:gallery w:val="placeholder"/>
        </w:category>
        <w:types>
          <w:type w:val="bbPlcHdr"/>
        </w:types>
        <w:behaviors>
          <w:behavior w:val="content"/>
        </w:behaviors>
        <w:guid w:val="{69D95957-6F60-4FF4-B86D-0F5563443DCA}"/>
      </w:docPartPr>
      <w:docPartBody>
        <w:p w:rsidR="008A2FCA" w:rsidRDefault="00603DB9" w:rsidP="00D763AD">
          <w:r w:rsidRPr="00E727CA">
            <w:rPr>
              <w:rStyle w:val="PlaceholderText"/>
            </w:rPr>
            <w:t>University.</w:t>
          </w:r>
        </w:p>
      </w:docPartBody>
    </w:docPart>
    <w:docPart>
      <w:docPartPr>
        <w:name w:val="85D67C96BA5D44C7A6910A8C7AC54083"/>
        <w:category>
          <w:name w:val="General"/>
          <w:gallery w:val="placeholder"/>
        </w:category>
        <w:types>
          <w:type w:val="bbPlcHdr"/>
        </w:types>
        <w:behaviors>
          <w:behavior w:val="content"/>
        </w:behaviors>
        <w:guid w:val="{EB56DAB9-0749-420E-B676-262D422C3029}"/>
      </w:docPartPr>
      <w:docPartBody>
        <w:p w:rsidR="008A2FCA" w:rsidRDefault="00603DB9" w:rsidP="00D763AD">
          <w:r w:rsidRPr="00E727CA">
            <w:rPr>
              <w:rStyle w:val="PlaceholderText"/>
            </w:rPr>
            <w:t>Country.</w:t>
          </w:r>
        </w:p>
      </w:docPartBody>
    </w:docPart>
    <w:docPart>
      <w:docPartPr>
        <w:name w:val="51EDF55504E24207B57CC70065C239E8"/>
        <w:category>
          <w:name w:val="General"/>
          <w:gallery w:val="placeholder"/>
        </w:category>
        <w:types>
          <w:type w:val="bbPlcHdr"/>
        </w:types>
        <w:behaviors>
          <w:behavior w:val="content"/>
        </w:behaviors>
        <w:guid w:val="{B96472DF-0C2C-4A94-AC34-5AD6E4D1F68F}"/>
      </w:docPartPr>
      <w:docPartBody>
        <w:p w:rsidR="008A2FCA" w:rsidRDefault="00603DB9" w:rsidP="00D763AD">
          <w:r w:rsidRPr="00E727CA">
            <w:rPr>
              <w:rStyle w:val="PlaceholderText"/>
            </w:rPr>
            <w:t>SLMC Number.</w:t>
          </w:r>
        </w:p>
      </w:docPartBody>
    </w:docPart>
    <w:docPart>
      <w:docPartPr>
        <w:name w:val="CD70091F50DC40E8941837B0F7EF6463"/>
        <w:category>
          <w:name w:val="General"/>
          <w:gallery w:val="placeholder"/>
        </w:category>
        <w:types>
          <w:type w:val="bbPlcHdr"/>
        </w:types>
        <w:behaviors>
          <w:behavior w:val="content"/>
        </w:behaviors>
        <w:guid w:val="{737B6D1F-7A90-423F-912C-7E446BD2389A}"/>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p>
      </w:docPartBody>
    </w:docPart>
    <w:docPart>
      <w:docPartPr>
        <w:name w:val="AA9B48E635C6456193E25A62413D0049"/>
        <w:category>
          <w:name w:val="General"/>
          <w:gallery w:val="placeholder"/>
        </w:category>
        <w:types>
          <w:type w:val="bbPlcHdr"/>
        </w:types>
        <w:behaviors>
          <w:behavior w:val="content"/>
        </w:behaviors>
        <w:guid w:val="{A89FA80C-66D2-4685-9746-EC040CB3A999}"/>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40D9678D8ACE45988885D473E867DD90"/>
        <w:category>
          <w:name w:val="General"/>
          <w:gallery w:val="placeholder"/>
        </w:category>
        <w:types>
          <w:type w:val="bbPlcHdr"/>
        </w:types>
        <w:behaviors>
          <w:behavior w:val="content"/>
        </w:behaviors>
        <w:guid w:val="{CBECD22D-AF46-48D8-84F9-BA4A949EAB86}"/>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76CE5BAECAB54125A4FE2FB725689340"/>
        <w:category>
          <w:name w:val="General"/>
          <w:gallery w:val="placeholder"/>
        </w:category>
        <w:types>
          <w:type w:val="bbPlcHdr"/>
        </w:types>
        <w:behaviors>
          <w:behavior w:val="content"/>
        </w:behaviors>
        <w:guid w:val="{DCF60517-3F6B-425B-ADB6-8CB98D86EC43}"/>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042CAC322BA84677AEE62AEBF8AE2062"/>
        <w:category>
          <w:name w:val="General"/>
          <w:gallery w:val="placeholder"/>
        </w:category>
        <w:types>
          <w:type w:val="bbPlcHdr"/>
        </w:types>
        <w:behaviors>
          <w:behavior w:val="content"/>
        </w:behaviors>
        <w:guid w:val="{B60CF503-7948-4C06-A689-27DF6A47ACBC}"/>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804726638B384075B6C1065C6BD11298"/>
        <w:category>
          <w:name w:val="General"/>
          <w:gallery w:val="placeholder"/>
        </w:category>
        <w:types>
          <w:type w:val="bbPlcHdr"/>
        </w:types>
        <w:behaviors>
          <w:behavior w:val="content"/>
        </w:behaviors>
        <w:guid w:val="{6A15212D-5CFB-4EA8-B35B-EAF75C607F52}"/>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841A22375C754B92A3820168F3CA12B0"/>
        <w:category>
          <w:name w:val="General"/>
          <w:gallery w:val="placeholder"/>
        </w:category>
        <w:types>
          <w:type w:val="bbPlcHdr"/>
        </w:types>
        <w:behaviors>
          <w:behavior w:val="content"/>
        </w:behaviors>
        <w:guid w:val="{B0254D29-36DF-481E-A18A-458BC6ADEF6E}"/>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2F2EC3627CAB4F139421970E4B822FE5"/>
        <w:category>
          <w:name w:val="General"/>
          <w:gallery w:val="placeholder"/>
        </w:category>
        <w:types>
          <w:type w:val="bbPlcHdr"/>
        </w:types>
        <w:behaviors>
          <w:behavior w:val="content"/>
        </w:behaviors>
        <w:guid w:val="{69DC35B7-FEF0-41D1-8AE3-AF19A2630CA8}"/>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A6BB7B4080D64776983313DDD7024D3A"/>
        <w:category>
          <w:name w:val="General"/>
          <w:gallery w:val="placeholder"/>
        </w:category>
        <w:types>
          <w:type w:val="bbPlcHdr"/>
        </w:types>
        <w:behaviors>
          <w:behavior w:val="content"/>
        </w:behaviors>
        <w:guid w:val="{211FDDD2-59BA-4BCD-B987-F9063BE02A58}"/>
      </w:docPartPr>
      <w:docPartBody>
        <w:p w:rsidR="008A2FCA" w:rsidRDefault="00603DB9" w:rsidP="00D763AD">
          <w:r>
            <w:rPr>
              <w:rStyle w:val="PlaceholderText"/>
            </w:rPr>
            <w:t>Enter present post/grade</w:t>
          </w:r>
          <w:r w:rsidRPr="00E727CA">
            <w:rPr>
              <w:rStyle w:val="PlaceholderText"/>
            </w:rPr>
            <w:t>.</w:t>
          </w:r>
        </w:p>
      </w:docPartBody>
    </w:docPart>
    <w:docPart>
      <w:docPartPr>
        <w:name w:val="59BD8725422B4CB3833E78D356A4F629"/>
        <w:category>
          <w:name w:val="General"/>
          <w:gallery w:val="placeholder"/>
        </w:category>
        <w:types>
          <w:type w:val="bbPlcHdr"/>
        </w:types>
        <w:behaviors>
          <w:behavior w:val="content"/>
        </w:behaviors>
        <w:guid w:val="{03B70A59-BD8C-49D9-87AB-F2D3D0031F75}"/>
      </w:docPartPr>
      <w:docPartBody>
        <w:p w:rsidR="008A2FCA" w:rsidRDefault="00603DB9" w:rsidP="00D763AD">
          <w:r>
            <w:rPr>
              <w:rStyle w:val="PlaceholderText"/>
            </w:rPr>
            <w:t>Hospital/Station</w:t>
          </w:r>
          <w:r w:rsidRPr="00E727CA">
            <w:rPr>
              <w:rStyle w:val="PlaceholderText"/>
            </w:rPr>
            <w:t>.</w:t>
          </w:r>
        </w:p>
      </w:docPartBody>
    </w:docPart>
    <w:docPart>
      <w:docPartPr>
        <w:name w:val="24D84543513E4FEF850AEA36852B98E3"/>
        <w:category>
          <w:name w:val="General"/>
          <w:gallery w:val="placeholder"/>
        </w:category>
        <w:types>
          <w:type w:val="bbPlcHdr"/>
        </w:types>
        <w:behaviors>
          <w:behavior w:val="content"/>
        </w:behaviors>
        <w:guid w:val="{5C9A7B2A-CFE2-4088-90D7-AB1E542483BB}"/>
      </w:docPartPr>
      <w:docPartBody>
        <w:p w:rsidR="008A2FCA" w:rsidRDefault="00603DB9" w:rsidP="00D763AD">
          <w:r>
            <w:rPr>
              <w:rStyle w:val="PlaceholderText"/>
            </w:rPr>
            <w:t>Enter Name here</w:t>
          </w:r>
          <w:r w:rsidRPr="00E727CA">
            <w:rPr>
              <w:rStyle w:val="PlaceholderText"/>
            </w:rPr>
            <w:t>.</w:t>
          </w:r>
        </w:p>
      </w:docPartBody>
    </w:docPart>
    <w:docPart>
      <w:docPartPr>
        <w:name w:val="4B14268AA72746959C624C6D2566DCD0"/>
        <w:category>
          <w:name w:val="General"/>
          <w:gallery w:val="placeholder"/>
        </w:category>
        <w:types>
          <w:type w:val="bbPlcHdr"/>
        </w:types>
        <w:behaviors>
          <w:behavior w:val="content"/>
        </w:behaviors>
        <w:guid w:val="{8B7C31F2-A73D-495C-8061-D661789525AC}"/>
      </w:docPartPr>
      <w:docPartBody>
        <w:p w:rsidR="008A2FCA" w:rsidRDefault="00603DB9" w:rsidP="00D763AD">
          <w:r w:rsidRPr="00E727CA">
            <w:rPr>
              <w:rStyle w:val="PlaceholderText"/>
              <w:rFonts w:eastAsiaTheme="majorEastAsia"/>
            </w:rPr>
            <w:t>Click or tap here to enter text.</w:t>
          </w:r>
        </w:p>
      </w:docPartBody>
    </w:docPart>
    <w:docPart>
      <w:docPartPr>
        <w:name w:val="CC0482C44DC24FC9A6874FFA2804ECAC"/>
        <w:category>
          <w:name w:val="General"/>
          <w:gallery w:val="placeholder"/>
        </w:category>
        <w:types>
          <w:type w:val="bbPlcHdr"/>
        </w:types>
        <w:behaviors>
          <w:behavior w:val="content"/>
        </w:behaviors>
        <w:guid w:val="{537F2F80-1BE3-4E12-A23D-2B3B668E6109}"/>
      </w:docPartPr>
      <w:docPartBody>
        <w:p w:rsidR="008A2FCA" w:rsidRDefault="00603DB9" w:rsidP="00D763AD">
          <w:r w:rsidRPr="00E727CA">
            <w:rPr>
              <w:rStyle w:val="PlaceholderText"/>
              <w:rFonts w:eastAsiaTheme="majorEastAsia"/>
            </w:rPr>
            <w:t>Click or tap here to enter text.</w:t>
          </w:r>
        </w:p>
      </w:docPartBody>
    </w:docPart>
    <w:docPart>
      <w:docPartPr>
        <w:name w:val="437FAA1149294E7D81062C0BF1C3BF15"/>
        <w:category>
          <w:name w:val="General"/>
          <w:gallery w:val="placeholder"/>
        </w:category>
        <w:types>
          <w:type w:val="bbPlcHdr"/>
        </w:types>
        <w:behaviors>
          <w:behavior w:val="content"/>
        </w:behaviors>
        <w:guid w:val="{83D70171-7F62-4B27-999D-4FF7B9B23651}"/>
      </w:docPartPr>
      <w:docPartBody>
        <w:p w:rsidR="008A2FCA" w:rsidRDefault="00603DB9" w:rsidP="00D763AD">
          <w:r w:rsidRPr="00E727CA">
            <w:rPr>
              <w:rStyle w:val="PlaceholderText"/>
              <w:rFonts w:eastAsiaTheme="majorEastAsia"/>
            </w:rPr>
            <w:t>Click or tap here to enter text.</w:t>
          </w:r>
        </w:p>
      </w:docPartBody>
    </w:docPart>
    <w:docPart>
      <w:docPartPr>
        <w:name w:val="B0F83179CBBF41CAB921BB1C7B538029"/>
        <w:category>
          <w:name w:val="General"/>
          <w:gallery w:val="placeholder"/>
        </w:category>
        <w:types>
          <w:type w:val="bbPlcHdr"/>
        </w:types>
        <w:behaviors>
          <w:behavior w:val="content"/>
        </w:behaviors>
        <w:guid w:val="{A9965588-FB97-455A-BCE4-D31FDB2351FF}"/>
      </w:docPartPr>
      <w:docPartBody>
        <w:p w:rsidR="008A2FCA" w:rsidRDefault="00603DB9" w:rsidP="00D763AD">
          <w:r w:rsidRPr="00E727CA">
            <w:rPr>
              <w:rStyle w:val="PlaceholderText"/>
              <w:rFonts w:eastAsiaTheme="majorEastAsia"/>
            </w:rPr>
            <w:t>Click or tap here to enter text.</w:t>
          </w:r>
        </w:p>
      </w:docPartBody>
    </w:docPart>
    <w:docPart>
      <w:docPartPr>
        <w:name w:val="A5D859AC4ABB495881A5FE6149D7047D"/>
        <w:category>
          <w:name w:val="General"/>
          <w:gallery w:val="placeholder"/>
        </w:category>
        <w:types>
          <w:type w:val="bbPlcHdr"/>
        </w:types>
        <w:behaviors>
          <w:behavior w:val="content"/>
        </w:behaviors>
        <w:guid w:val="{B4246B5C-1777-4D65-A80D-D4E83C27372D}"/>
      </w:docPartPr>
      <w:docPartBody>
        <w:p w:rsidR="008A2FCA" w:rsidRDefault="00603DB9" w:rsidP="00D763AD">
          <w:r w:rsidRPr="00E727CA">
            <w:rPr>
              <w:rStyle w:val="PlaceholderText"/>
            </w:rPr>
            <w:t>Click or tap here to enter text.</w:t>
          </w:r>
        </w:p>
      </w:docPartBody>
    </w:docPart>
    <w:docPart>
      <w:docPartPr>
        <w:name w:val="841BD7B227F247DB838EC73585B15753"/>
        <w:category>
          <w:name w:val="General"/>
          <w:gallery w:val="placeholder"/>
        </w:category>
        <w:types>
          <w:type w:val="bbPlcHdr"/>
        </w:types>
        <w:behaviors>
          <w:behavior w:val="content"/>
        </w:behaviors>
        <w:guid w:val="{BC489FAB-5446-4E61-9579-07503464CB17}"/>
      </w:docPartPr>
      <w:docPartBody>
        <w:p w:rsidR="008A2FCA" w:rsidRDefault="00603DB9" w:rsidP="00D763AD">
          <w:r w:rsidRPr="00E727CA">
            <w:rPr>
              <w:rStyle w:val="PlaceholderText"/>
              <w:rFonts w:eastAsiaTheme="majorEastAsia"/>
            </w:rPr>
            <w:t>Duration.</w:t>
          </w:r>
        </w:p>
      </w:docPartBody>
    </w:docPart>
    <w:docPart>
      <w:docPartPr>
        <w:name w:val="E140CC3F699E44069F213AE2CFA21AB1"/>
        <w:category>
          <w:name w:val="General"/>
          <w:gallery w:val="placeholder"/>
        </w:category>
        <w:types>
          <w:type w:val="bbPlcHdr"/>
        </w:types>
        <w:behaviors>
          <w:behavior w:val="content"/>
        </w:behaviors>
        <w:guid w:val="{46AC7886-2579-4CD7-9094-998858737566}"/>
      </w:docPartPr>
      <w:docPartBody>
        <w:p w:rsidR="008A2FCA" w:rsidRDefault="00603DB9" w:rsidP="00D763AD">
          <w:r>
            <w:rPr>
              <w:rStyle w:val="PlaceholderText"/>
            </w:rPr>
            <w:t>Post/Grade</w:t>
          </w:r>
          <w:r w:rsidRPr="00E727CA">
            <w:rPr>
              <w:rStyle w:val="PlaceholderText"/>
            </w:rPr>
            <w:t>.</w:t>
          </w:r>
        </w:p>
      </w:docPartBody>
    </w:docPart>
    <w:docPart>
      <w:docPartPr>
        <w:name w:val="EEFA81DA3BF143C4B4D956FC3397F15C"/>
        <w:category>
          <w:name w:val="General"/>
          <w:gallery w:val="placeholder"/>
        </w:category>
        <w:types>
          <w:type w:val="bbPlcHdr"/>
        </w:types>
        <w:behaviors>
          <w:behavior w:val="content"/>
        </w:behaviors>
        <w:guid w:val="{E11CDB44-E53C-461C-AE32-E0067922DA85}"/>
      </w:docPartPr>
      <w:docPartBody>
        <w:p w:rsidR="008A2FCA" w:rsidRDefault="00603DB9" w:rsidP="00D763AD">
          <w:r>
            <w:rPr>
              <w:rStyle w:val="PlaceholderText"/>
            </w:rPr>
            <w:t>From</w:t>
          </w:r>
          <w:r w:rsidRPr="00E727CA">
            <w:rPr>
              <w:rStyle w:val="PlaceholderText"/>
            </w:rPr>
            <w:t xml:space="preserve"> date.</w:t>
          </w:r>
        </w:p>
      </w:docPartBody>
    </w:docPart>
    <w:docPart>
      <w:docPartPr>
        <w:name w:val="9DA212E29DB84482A15C1C41327EE6C4"/>
        <w:category>
          <w:name w:val="General"/>
          <w:gallery w:val="placeholder"/>
        </w:category>
        <w:types>
          <w:type w:val="bbPlcHdr"/>
        </w:types>
        <w:behaviors>
          <w:behavior w:val="content"/>
        </w:behaviors>
        <w:guid w:val="{4B8AE9B5-0A91-452B-A92E-F8C98F6BE995}"/>
      </w:docPartPr>
      <w:docPartBody>
        <w:p w:rsidR="008A2FCA" w:rsidRDefault="00603DB9" w:rsidP="00D763AD">
          <w:r>
            <w:rPr>
              <w:rStyle w:val="PlaceholderText"/>
            </w:rPr>
            <w:t>From</w:t>
          </w:r>
          <w:r w:rsidRPr="00E727CA">
            <w:rPr>
              <w:rStyle w:val="PlaceholderText"/>
            </w:rPr>
            <w:t xml:space="preserve"> date.</w:t>
          </w:r>
        </w:p>
      </w:docPartBody>
    </w:docPart>
    <w:docPart>
      <w:docPartPr>
        <w:name w:val="51578006F8744FBE9EBBCBD379F78898"/>
        <w:category>
          <w:name w:val="General"/>
          <w:gallery w:val="placeholder"/>
        </w:category>
        <w:types>
          <w:type w:val="bbPlcHdr"/>
        </w:types>
        <w:behaviors>
          <w:behavior w:val="content"/>
        </w:behaviors>
        <w:guid w:val="{544D8B62-E112-477E-BB51-937A6150D7E7}"/>
      </w:docPartPr>
      <w:docPartBody>
        <w:p w:rsidR="008A2FCA" w:rsidRDefault="00603DB9" w:rsidP="00D763AD">
          <w:r>
            <w:rPr>
              <w:rStyle w:val="PlaceholderText"/>
            </w:rPr>
            <w:t>To</w:t>
          </w:r>
          <w:r w:rsidRPr="00E727CA">
            <w:rPr>
              <w:rStyle w:val="PlaceholderText"/>
            </w:rPr>
            <w:t xml:space="preserve"> date.</w:t>
          </w:r>
        </w:p>
      </w:docPartBody>
    </w:docPart>
    <w:docPart>
      <w:docPartPr>
        <w:name w:val="CF09124F26AA48959632B559D8901A1C"/>
        <w:category>
          <w:name w:val="General"/>
          <w:gallery w:val="placeholder"/>
        </w:category>
        <w:types>
          <w:type w:val="bbPlcHdr"/>
        </w:types>
        <w:behaviors>
          <w:behavior w:val="content"/>
        </w:behaviors>
        <w:guid w:val="{8C40B15E-8A2F-4294-902B-FE09498542E1}"/>
      </w:docPartPr>
      <w:docPartBody>
        <w:p w:rsidR="008A2FCA" w:rsidRDefault="00603DB9" w:rsidP="00D763AD">
          <w:r>
            <w:rPr>
              <w:rStyle w:val="PlaceholderText"/>
            </w:rPr>
            <w:t>Hospital</w:t>
          </w:r>
          <w:r w:rsidRPr="00E727CA">
            <w:rPr>
              <w:rStyle w:val="PlaceholderText"/>
            </w:rPr>
            <w:t>.</w:t>
          </w:r>
        </w:p>
      </w:docPartBody>
    </w:docPart>
    <w:docPart>
      <w:docPartPr>
        <w:name w:val="EE84FB12B30748569A450C07704F5EA0"/>
        <w:category>
          <w:name w:val="General"/>
          <w:gallery w:val="placeholder"/>
        </w:category>
        <w:types>
          <w:type w:val="bbPlcHdr"/>
        </w:types>
        <w:behaviors>
          <w:behavior w:val="content"/>
        </w:behaviors>
        <w:guid w:val="{289A0DE0-922F-49A0-A156-8E327C265652}"/>
      </w:docPartPr>
      <w:docPartBody>
        <w:p w:rsidR="008A2FCA" w:rsidRDefault="00603DB9" w:rsidP="00D763AD">
          <w:r>
            <w:rPr>
              <w:rStyle w:val="PlaceholderText"/>
            </w:rPr>
            <w:t>To</w:t>
          </w:r>
          <w:r w:rsidRPr="00E727CA">
            <w:rPr>
              <w:rStyle w:val="PlaceholderText"/>
            </w:rPr>
            <w:t xml:space="preserve"> date.</w:t>
          </w:r>
        </w:p>
      </w:docPartBody>
    </w:docPart>
    <w:docPart>
      <w:docPartPr>
        <w:name w:val="68BC740B481B46E683D03D79B39C0C02"/>
        <w:category>
          <w:name w:val="General"/>
          <w:gallery w:val="placeholder"/>
        </w:category>
        <w:types>
          <w:type w:val="bbPlcHdr"/>
        </w:types>
        <w:behaviors>
          <w:behavior w:val="content"/>
        </w:behaviors>
        <w:guid w:val="{A95774AD-75D6-47FE-B249-A06ECC418926}"/>
      </w:docPartPr>
      <w:docPartBody>
        <w:p w:rsidR="008A2FCA" w:rsidRDefault="00603DB9" w:rsidP="00D763AD">
          <w:r>
            <w:rPr>
              <w:rStyle w:val="PlaceholderText"/>
            </w:rPr>
            <w:t>Hospital</w:t>
          </w:r>
          <w:r w:rsidRPr="00E727CA">
            <w:rPr>
              <w:rStyle w:val="PlaceholderText"/>
            </w:rPr>
            <w:t>.</w:t>
          </w:r>
        </w:p>
      </w:docPartBody>
    </w:docPart>
    <w:docPart>
      <w:docPartPr>
        <w:name w:val="60BD199071E946ECA18C6AB6F46434F9"/>
        <w:category>
          <w:name w:val="General"/>
          <w:gallery w:val="placeholder"/>
        </w:category>
        <w:types>
          <w:type w:val="bbPlcHdr"/>
        </w:types>
        <w:behaviors>
          <w:behavior w:val="content"/>
        </w:behaviors>
        <w:guid w:val="{B55BBCCD-F8EB-42F1-94D5-DC5D7643E066}"/>
      </w:docPartPr>
      <w:docPartBody>
        <w:p w:rsidR="008A2FCA" w:rsidRDefault="00603DB9" w:rsidP="00D763AD">
          <w:r>
            <w:rPr>
              <w:rStyle w:val="PlaceholderText"/>
            </w:rPr>
            <w:t>Post/Grade</w:t>
          </w:r>
          <w:r w:rsidRPr="00E727CA">
            <w:rPr>
              <w:rStyle w:val="PlaceholderText"/>
            </w:rPr>
            <w:t>.</w:t>
          </w:r>
        </w:p>
      </w:docPartBody>
    </w:docPart>
    <w:docPart>
      <w:docPartPr>
        <w:name w:val="037D74713A1046B9AE3586B996FFE37C"/>
        <w:category>
          <w:name w:val="General"/>
          <w:gallery w:val="placeholder"/>
        </w:category>
        <w:types>
          <w:type w:val="bbPlcHdr"/>
        </w:types>
        <w:behaviors>
          <w:behavior w:val="content"/>
        </w:behaviors>
        <w:guid w:val="{CEF74B0C-ECEE-4F06-9407-3D6DFEE91DC2}"/>
      </w:docPartPr>
      <w:docPartBody>
        <w:p w:rsidR="008A2FCA"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98C5428B14084927821FF670078912C4"/>
        <w:category>
          <w:name w:val="General"/>
          <w:gallery w:val="placeholder"/>
        </w:category>
        <w:types>
          <w:type w:val="bbPlcHdr"/>
        </w:types>
        <w:behaviors>
          <w:behavior w:val="content"/>
        </w:behaviors>
        <w:guid w:val="{D85C9F78-2F12-4BBD-8F03-9112FED936E1}"/>
      </w:docPartPr>
      <w:docPartBody>
        <w:p w:rsidR="008A2FCA" w:rsidRDefault="00603DB9" w:rsidP="00D763AD">
          <w:r w:rsidRPr="00E727CA">
            <w:rPr>
              <w:rStyle w:val="PlaceholderText"/>
              <w:rFonts w:eastAsiaTheme="majorEastAsia"/>
            </w:rPr>
            <w:t xml:space="preserve">Index No </w:t>
          </w:r>
        </w:p>
      </w:docPartBody>
    </w:docPart>
    <w:docPart>
      <w:docPartPr>
        <w:name w:val="367E75BADE7B4E1CB090DD6D708A90A1"/>
        <w:category>
          <w:name w:val="General"/>
          <w:gallery w:val="placeholder"/>
        </w:category>
        <w:types>
          <w:type w:val="bbPlcHdr"/>
        </w:types>
        <w:behaviors>
          <w:behavior w:val="content"/>
        </w:behaviors>
        <w:guid w:val="{00A25A88-E4E9-4CF2-A458-05383DD335C3}"/>
      </w:docPartPr>
      <w:docPartBody>
        <w:p w:rsidR="008A2FCA" w:rsidRDefault="00603DB9" w:rsidP="00D763AD">
          <w:r w:rsidRPr="00E727CA">
            <w:rPr>
              <w:rStyle w:val="PlaceholderText"/>
              <w:rFonts w:eastAsiaTheme="majorEastAsia"/>
            </w:rPr>
            <w:t xml:space="preserve">Index No </w:t>
          </w:r>
        </w:p>
      </w:docPartBody>
    </w:docPart>
    <w:docPart>
      <w:docPartPr>
        <w:name w:val="9C92FB4A0B734854BC39BF33A4F1262D"/>
        <w:category>
          <w:name w:val="General"/>
          <w:gallery w:val="placeholder"/>
        </w:category>
        <w:types>
          <w:type w:val="bbPlcHdr"/>
        </w:types>
        <w:behaviors>
          <w:behavior w:val="content"/>
        </w:behaviors>
        <w:guid w:val="{EA23E7FA-8F24-41AA-9BD5-22012D9466A4}"/>
      </w:docPartPr>
      <w:docPartBody>
        <w:p w:rsidR="008A2FCA" w:rsidRDefault="00603DB9" w:rsidP="00D763AD">
          <w:r w:rsidRPr="00E727CA">
            <w:rPr>
              <w:rStyle w:val="PlaceholderText"/>
            </w:rPr>
            <w:t>Choose an item.</w:t>
          </w:r>
        </w:p>
      </w:docPartBody>
    </w:docPart>
    <w:docPart>
      <w:docPartPr>
        <w:name w:val="4AFACAE0BDCB48E2B920CD041CE26030"/>
        <w:category>
          <w:name w:val="General"/>
          <w:gallery w:val="placeholder"/>
        </w:category>
        <w:types>
          <w:type w:val="bbPlcHdr"/>
        </w:types>
        <w:behaviors>
          <w:behavior w:val="content"/>
        </w:behaviors>
        <w:guid w:val="{2773805C-95FD-415E-8151-EB6E3719D783}"/>
      </w:docPartPr>
      <w:docPartBody>
        <w:p w:rsidR="008A2FCA" w:rsidRDefault="00603DB9" w:rsidP="00D763AD">
          <w:r w:rsidRPr="00E727CA">
            <w:rPr>
              <w:rStyle w:val="PlaceholderText"/>
            </w:rPr>
            <w:t>National Identity Card No.</w:t>
          </w:r>
        </w:p>
      </w:docPartBody>
    </w:docPart>
    <w:docPart>
      <w:docPartPr>
        <w:name w:val="FBD21BD46B414FB7A0A32C1FE3B7DAAD"/>
        <w:category>
          <w:name w:val="General"/>
          <w:gallery w:val="placeholder"/>
        </w:category>
        <w:types>
          <w:type w:val="bbPlcHdr"/>
        </w:types>
        <w:behaviors>
          <w:behavior w:val="content"/>
        </w:behaviors>
        <w:guid w:val="{18A5900F-DECE-419F-86CC-0E8DAE517FF2}"/>
      </w:docPartPr>
      <w:docPartBody>
        <w:p w:rsidR="008A2FCA" w:rsidRDefault="00603DB9" w:rsidP="00D763AD">
          <w:r w:rsidRPr="00E727CA">
            <w:rPr>
              <w:rStyle w:val="PlaceholderText"/>
              <w:rFonts w:eastAsiaTheme="majorEastAsia"/>
            </w:rPr>
            <w:t>No of attempts.</w:t>
          </w:r>
        </w:p>
      </w:docPartBody>
    </w:docPart>
    <w:docPart>
      <w:docPartPr>
        <w:name w:val="3DC84BA95A1745F9B17366157340146F"/>
        <w:category>
          <w:name w:val="General"/>
          <w:gallery w:val="placeholder"/>
        </w:category>
        <w:types>
          <w:type w:val="bbPlcHdr"/>
        </w:types>
        <w:behaviors>
          <w:behavior w:val="content"/>
        </w:behaviors>
        <w:guid w:val="{B54BEBA1-E896-41F1-9AB2-1316234380A0}"/>
      </w:docPartPr>
      <w:docPartBody>
        <w:p w:rsidR="008A2FCA"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9F0A41BA3569409F88D390CB316297E6"/>
        <w:category>
          <w:name w:val="General"/>
          <w:gallery w:val="placeholder"/>
        </w:category>
        <w:types>
          <w:type w:val="bbPlcHdr"/>
        </w:types>
        <w:behaviors>
          <w:behavior w:val="content"/>
        </w:behaviors>
        <w:guid w:val="{E6A69906-BEBE-4832-9665-E88EC18575C3}"/>
      </w:docPartPr>
      <w:docPartBody>
        <w:p w:rsidR="008A2FCA" w:rsidRDefault="00603DB9" w:rsidP="00D763AD">
          <w:r w:rsidRPr="00E727CA">
            <w:rPr>
              <w:rStyle w:val="PlaceholderText"/>
            </w:rPr>
            <w:t>Choose an item.</w:t>
          </w:r>
        </w:p>
      </w:docPartBody>
    </w:docPart>
    <w:docPart>
      <w:docPartPr>
        <w:name w:val="71D133C5CE9B427EA6102E318E8D5E4C"/>
        <w:category>
          <w:name w:val="General"/>
          <w:gallery w:val="placeholder"/>
        </w:category>
        <w:types>
          <w:type w:val="bbPlcHdr"/>
        </w:types>
        <w:behaviors>
          <w:behavior w:val="content"/>
        </w:behaviors>
        <w:guid w:val="{962F6661-539D-4EC7-AF4D-02C225D24DC6}"/>
      </w:docPartPr>
      <w:docPartBody>
        <w:p w:rsidR="008A2FCA" w:rsidRDefault="00603DB9" w:rsidP="00D763AD">
          <w:r>
            <w:rPr>
              <w:rStyle w:val="PlaceholderText"/>
            </w:rPr>
            <w:t>Enter Speciality</w:t>
          </w:r>
          <w:r w:rsidRPr="00E727CA">
            <w:rPr>
              <w:rStyle w:val="PlaceholderText"/>
            </w:rPr>
            <w:t>.</w:t>
          </w:r>
        </w:p>
      </w:docPartBody>
    </w:docPart>
    <w:docPart>
      <w:docPartPr>
        <w:name w:val="FCEEA63757634252A354960BF4B5FEF9"/>
        <w:category>
          <w:name w:val="General"/>
          <w:gallery w:val="placeholder"/>
        </w:category>
        <w:types>
          <w:type w:val="bbPlcHdr"/>
        </w:types>
        <w:behaviors>
          <w:behavior w:val="content"/>
        </w:behaviors>
        <w:guid w:val="{3440B16E-866A-4323-9E46-A7C190AE8F61}"/>
      </w:docPartPr>
      <w:docPartBody>
        <w:p w:rsidR="00126269" w:rsidRDefault="00603DB9" w:rsidP="00D763AD">
          <w:r>
            <w:rPr>
              <w:rStyle w:val="PlaceholderText"/>
              <w:rFonts w:eastAsiaTheme="majorEastAsia"/>
              <w:sz w:val="28"/>
              <w:szCs w:val="28"/>
            </w:rPr>
            <w:t>Click here to s</w:t>
          </w:r>
          <w:r w:rsidRPr="00C32F76">
            <w:rPr>
              <w:rStyle w:val="PlaceholderText"/>
              <w:rFonts w:eastAsiaTheme="majorEastAsia"/>
              <w:sz w:val="28"/>
              <w:szCs w:val="28"/>
            </w:rPr>
            <w:t>elect from the given list.</w:t>
          </w:r>
        </w:p>
      </w:docPartBody>
    </w:docPart>
    <w:docPart>
      <w:docPartPr>
        <w:name w:val="546A96E423954AD39FE214E602EDA6EF"/>
        <w:category>
          <w:name w:val="General"/>
          <w:gallery w:val="placeholder"/>
        </w:category>
        <w:types>
          <w:type w:val="bbPlcHdr"/>
        </w:types>
        <w:behaviors>
          <w:behavior w:val="content"/>
        </w:behaviors>
        <w:guid w:val="{07BB1E5E-C129-4423-9CE5-72B466B14B17}"/>
      </w:docPartPr>
      <w:docPartBody>
        <w:p w:rsidR="00126269" w:rsidRDefault="00603DB9" w:rsidP="00D763AD">
          <w:r>
            <w:rPr>
              <w:rStyle w:val="PlaceholderText"/>
              <w:rFonts w:eastAsiaTheme="majorEastAsia"/>
            </w:rPr>
            <w:t>Exam Index No</w:t>
          </w:r>
          <w:r w:rsidRPr="00F052C5">
            <w:rPr>
              <w:rStyle w:val="PlaceholderText"/>
              <w:rFonts w:eastAsiaTheme="majorEastAsia"/>
            </w:rPr>
            <w:t>.</w:t>
          </w:r>
        </w:p>
      </w:docPartBody>
    </w:docPart>
    <w:docPart>
      <w:docPartPr>
        <w:name w:val="C232FB290B4E4B0FB902BD1A5D23A20D"/>
        <w:category>
          <w:name w:val="General"/>
          <w:gallery w:val="placeholder"/>
        </w:category>
        <w:types>
          <w:type w:val="bbPlcHdr"/>
        </w:types>
        <w:behaviors>
          <w:behavior w:val="content"/>
        </w:behaviors>
        <w:guid w:val="{21D1E24D-2E2D-481B-8A64-5B269055F3A6}"/>
      </w:docPartPr>
      <w:docPartBody>
        <w:p w:rsidR="00126269" w:rsidRDefault="00603DB9" w:rsidP="00D763AD">
          <w:r>
            <w:rPr>
              <w:rStyle w:val="PlaceholderText"/>
              <w:rFonts w:eastAsiaTheme="majorEastAsia"/>
            </w:rPr>
            <w:t>PGIM Roll No</w:t>
          </w:r>
          <w:r w:rsidRPr="00F052C5">
            <w:rPr>
              <w:rStyle w:val="PlaceholderText"/>
              <w:rFonts w:eastAsiaTheme="majorEastAsia"/>
            </w:rPr>
            <w:t>.</w:t>
          </w:r>
        </w:p>
      </w:docPartBody>
    </w:docPart>
    <w:docPart>
      <w:docPartPr>
        <w:name w:val="8DC99CE22AD24D9BA56C20CA5289980A"/>
        <w:category>
          <w:name w:val="General"/>
          <w:gallery w:val="placeholder"/>
        </w:category>
        <w:types>
          <w:type w:val="bbPlcHdr"/>
        </w:types>
        <w:behaviors>
          <w:behavior w:val="content"/>
        </w:behaviors>
        <w:guid w:val="{35F2761F-CCB1-4427-AC4A-45224F9A2E8D}"/>
      </w:docPartPr>
      <w:docPartBody>
        <w:p w:rsidR="00126269" w:rsidRDefault="00603DB9" w:rsidP="00D763AD">
          <w:r>
            <w:rPr>
              <w:rStyle w:val="PlaceholderText"/>
              <w:rFonts w:eastAsiaTheme="majorEastAsia"/>
            </w:rPr>
            <w:t>Transaction ID</w:t>
          </w:r>
          <w:r w:rsidRPr="00F052C5">
            <w:rPr>
              <w:rStyle w:val="PlaceholderText"/>
              <w:rFonts w:eastAsiaTheme="majorEastAsia"/>
            </w:rPr>
            <w:t>.</w:t>
          </w:r>
        </w:p>
      </w:docPartBody>
    </w:docPart>
    <w:docPart>
      <w:docPartPr>
        <w:name w:val="0DED1C3D934D4408865F917228972D42"/>
        <w:category>
          <w:name w:val="General"/>
          <w:gallery w:val="placeholder"/>
        </w:category>
        <w:types>
          <w:type w:val="bbPlcHdr"/>
        </w:types>
        <w:behaviors>
          <w:behavior w:val="content"/>
        </w:behaviors>
        <w:guid w:val="{34969C7F-68CA-4CA0-8E64-552EA8C970E7}"/>
      </w:docPartPr>
      <w:docPartBody>
        <w:p w:rsidR="00126269" w:rsidRDefault="00603DB9" w:rsidP="00D763AD">
          <w:r>
            <w:rPr>
              <w:rStyle w:val="PlaceholderText"/>
              <w:rFonts w:eastAsiaTheme="majorEastAsia"/>
            </w:rPr>
            <w:t>Enter Speciality</w:t>
          </w:r>
          <w:r w:rsidRPr="00F052C5">
            <w:rPr>
              <w:rStyle w:val="PlaceholderText"/>
              <w:rFonts w:eastAsiaTheme="majorEastAsia"/>
            </w:rPr>
            <w:t>.</w:t>
          </w:r>
        </w:p>
      </w:docPartBody>
    </w:docPart>
    <w:docPart>
      <w:docPartPr>
        <w:name w:val="CF8DF7A42476419CAE40530A8132FE9D"/>
        <w:category>
          <w:name w:val="General"/>
          <w:gallery w:val="placeholder"/>
        </w:category>
        <w:types>
          <w:type w:val="bbPlcHdr"/>
        </w:types>
        <w:behaviors>
          <w:behavior w:val="content"/>
        </w:behaviors>
        <w:guid w:val="{9612866A-63B7-4C7B-BCB5-46B8DC0F6E9C}"/>
      </w:docPartPr>
      <w:docPartBody>
        <w:p w:rsidR="00126269" w:rsidRDefault="00603DB9" w:rsidP="00D763AD">
          <w:r>
            <w:rPr>
              <w:rStyle w:val="PlaceholderText"/>
              <w:rFonts w:eastAsiaTheme="majorEastAsia"/>
            </w:rPr>
            <w:t>Period of Leave granted</w:t>
          </w:r>
          <w:r w:rsidRPr="00F052C5">
            <w:rPr>
              <w:rStyle w:val="PlaceholderText"/>
              <w:rFonts w:eastAsiaTheme="majorEastAsia"/>
            </w:rPr>
            <w:t>.</w:t>
          </w:r>
        </w:p>
      </w:docPartBody>
    </w:docPart>
    <w:docPart>
      <w:docPartPr>
        <w:name w:val="50790ADCB10D47D2BA7FE925CA6635C6"/>
        <w:category>
          <w:name w:val="General"/>
          <w:gallery w:val="placeholder"/>
        </w:category>
        <w:types>
          <w:type w:val="bbPlcHdr"/>
        </w:types>
        <w:behaviors>
          <w:behavior w:val="content"/>
        </w:behaviors>
        <w:guid w:val="{CFD05477-2CCB-4311-893F-D31900D99111}"/>
      </w:docPartPr>
      <w:docPartBody>
        <w:p w:rsidR="00126269" w:rsidRDefault="00603DB9" w:rsidP="00D763AD">
          <w:r>
            <w:rPr>
              <w:rStyle w:val="PlaceholderText"/>
              <w:rFonts w:eastAsiaTheme="majorEastAsia"/>
            </w:rPr>
            <w:t>Appointment</w:t>
          </w:r>
          <w:r w:rsidRPr="00F052C5">
            <w:rPr>
              <w:rStyle w:val="PlaceholderText"/>
              <w:rFonts w:eastAsiaTheme="majorEastAsia"/>
            </w:rPr>
            <w:t>.</w:t>
          </w:r>
        </w:p>
      </w:docPartBody>
    </w:docPart>
    <w:docPart>
      <w:docPartPr>
        <w:name w:val="D70D4A80B3C34D96A48655ECC6319227"/>
        <w:category>
          <w:name w:val="General"/>
          <w:gallery w:val="placeholder"/>
        </w:category>
        <w:types>
          <w:type w:val="bbPlcHdr"/>
        </w:types>
        <w:behaviors>
          <w:behavior w:val="content"/>
        </w:behaviors>
        <w:guid w:val="{35D3F9ED-8E6F-4AFD-9252-AD833B65200A}"/>
      </w:docPartPr>
      <w:docPartBody>
        <w:p w:rsidR="00126269" w:rsidRDefault="00603DB9" w:rsidP="00D763AD">
          <w:r>
            <w:rPr>
              <w:rStyle w:val="PlaceholderText"/>
              <w:rFonts w:eastAsiaTheme="majorEastAsia"/>
            </w:rPr>
            <w:t>Hospital</w:t>
          </w:r>
        </w:p>
      </w:docPartBody>
    </w:docPart>
    <w:docPart>
      <w:docPartPr>
        <w:name w:val="F6435614E0F649C9991A4C09127E3F31"/>
        <w:category>
          <w:name w:val="General"/>
          <w:gallery w:val="placeholder"/>
        </w:category>
        <w:types>
          <w:type w:val="bbPlcHdr"/>
        </w:types>
        <w:behaviors>
          <w:behavior w:val="content"/>
        </w:behaviors>
        <w:guid w:val="{74990D14-E666-41E6-ADBA-6884F424048D}"/>
      </w:docPartPr>
      <w:docPartBody>
        <w:p w:rsidR="00126269" w:rsidRDefault="00603DB9" w:rsidP="00D763AD">
          <w:r>
            <w:rPr>
              <w:rStyle w:val="PlaceholderText"/>
              <w:rFonts w:eastAsiaTheme="majorEastAsia"/>
            </w:rPr>
            <w:t>Enter here</w:t>
          </w:r>
          <w:r w:rsidRPr="00F052C5">
            <w:rPr>
              <w:rStyle w:val="PlaceholderText"/>
              <w:rFonts w:eastAsiaTheme="majorEastAsia"/>
            </w:rPr>
            <w:t>.</w:t>
          </w:r>
        </w:p>
      </w:docPartBody>
    </w:docPart>
    <w:docPart>
      <w:docPartPr>
        <w:name w:val="47630AA6B4534ACEAFBD1D583F046915"/>
        <w:category>
          <w:name w:val="General"/>
          <w:gallery w:val="placeholder"/>
        </w:category>
        <w:types>
          <w:type w:val="bbPlcHdr"/>
        </w:types>
        <w:behaviors>
          <w:behavior w:val="content"/>
        </w:behaviors>
        <w:guid w:val="{0AF96326-AE91-4C5C-AC1B-C09C0D00D550}"/>
      </w:docPartPr>
      <w:docPartBody>
        <w:p w:rsidR="00126269" w:rsidRDefault="00603DB9" w:rsidP="00D763AD">
          <w:r>
            <w:rPr>
              <w:rStyle w:val="PlaceholderText"/>
              <w:rFonts w:eastAsiaTheme="majorEastAsia"/>
            </w:rPr>
            <w:t>Appointment</w:t>
          </w:r>
          <w:r w:rsidRPr="00F052C5">
            <w:rPr>
              <w:rStyle w:val="PlaceholderText"/>
              <w:rFonts w:eastAsiaTheme="majorEastAsia"/>
            </w:rPr>
            <w:t>.</w:t>
          </w:r>
        </w:p>
      </w:docPartBody>
    </w:docPart>
    <w:docPart>
      <w:docPartPr>
        <w:name w:val="D1F0751B43FE4706AC4354D82232C1FB"/>
        <w:category>
          <w:name w:val="General"/>
          <w:gallery w:val="placeholder"/>
        </w:category>
        <w:types>
          <w:type w:val="bbPlcHdr"/>
        </w:types>
        <w:behaviors>
          <w:behavior w:val="content"/>
        </w:behaviors>
        <w:guid w:val="{686269FD-E05D-4D7C-A85B-827B76D66103}"/>
      </w:docPartPr>
      <w:docPartBody>
        <w:p w:rsidR="00126269" w:rsidRDefault="00603DB9" w:rsidP="00D763AD">
          <w:r>
            <w:rPr>
              <w:rStyle w:val="PlaceholderText"/>
              <w:rFonts w:eastAsiaTheme="majorEastAsia"/>
            </w:rPr>
            <w:t>Hospital</w:t>
          </w:r>
        </w:p>
      </w:docPartBody>
    </w:docPart>
    <w:docPart>
      <w:docPartPr>
        <w:name w:val="4162C802E2DA48D4AFFF3FE8CAF4E97A"/>
        <w:category>
          <w:name w:val="General"/>
          <w:gallery w:val="placeholder"/>
        </w:category>
        <w:types>
          <w:type w:val="bbPlcHdr"/>
        </w:types>
        <w:behaviors>
          <w:behavior w:val="content"/>
        </w:behaviors>
        <w:guid w:val="{073050E0-C51B-4D86-A2EE-59961DFA06A5}"/>
      </w:docPartPr>
      <w:docPartBody>
        <w:p w:rsidR="00126269" w:rsidRDefault="00603DB9" w:rsidP="00D763AD">
          <w:r>
            <w:rPr>
              <w:rStyle w:val="PlaceholderText"/>
              <w:rFonts w:eastAsiaTheme="majorEastAsia"/>
            </w:rPr>
            <w:t>Enter here</w:t>
          </w:r>
          <w:r w:rsidRPr="00F052C5">
            <w:rPr>
              <w:rStyle w:val="PlaceholderText"/>
              <w:rFonts w:eastAsiaTheme="majorEastAsia"/>
            </w:rPr>
            <w:t>.</w:t>
          </w:r>
        </w:p>
      </w:docPartBody>
    </w:docPart>
    <w:docPart>
      <w:docPartPr>
        <w:name w:val="6DCAAA65D0FF441FB3C804B57CE92AD4"/>
        <w:category>
          <w:name w:val="General"/>
          <w:gallery w:val="placeholder"/>
        </w:category>
        <w:types>
          <w:type w:val="bbPlcHdr"/>
        </w:types>
        <w:behaviors>
          <w:behavior w:val="content"/>
        </w:behaviors>
        <w:guid w:val="{09E9BE86-BE28-4ABB-964F-08B27FB894B1}"/>
      </w:docPartPr>
      <w:docPartBody>
        <w:p w:rsidR="00126269" w:rsidRDefault="00603DB9" w:rsidP="00D763AD">
          <w:r>
            <w:rPr>
              <w:rStyle w:val="PlaceholderText"/>
              <w:rFonts w:eastAsiaTheme="majorEastAsia"/>
            </w:rPr>
            <w:t>Appointment</w:t>
          </w:r>
          <w:r w:rsidRPr="00F052C5">
            <w:rPr>
              <w:rStyle w:val="PlaceholderText"/>
              <w:rFonts w:eastAsiaTheme="majorEastAsia"/>
            </w:rPr>
            <w:t>.</w:t>
          </w:r>
        </w:p>
      </w:docPartBody>
    </w:docPart>
    <w:docPart>
      <w:docPartPr>
        <w:name w:val="D66BD962E8DB443CB846F0835464B4D5"/>
        <w:category>
          <w:name w:val="General"/>
          <w:gallery w:val="placeholder"/>
        </w:category>
        <w:types>
          <w:type w:val="bbPlcHdr"/>
        </w:types>
        <w:behaviors>
          <w:behavior w:val="content"/>
        </w:behaviors>
        <w:guid w:val="{9198D3DB-8A27-479C-80A2-237DA8E4B351}"/>
      </w:docPartPr>
      <w:docPartBody>
        <w:p w:rsidR="00126269" w:rsidRDefault="00603DB9" w:rsidP="00D763AD">
          <w:r>
            <w:rPr>
              <w:rStyle w:val="PlaceholderText"/>
              <w:rFonts w:eastAsiaTheme="majorEastAsia"/>
            </w:rPr>
            <w:t>Hospital</w:t>
          </w:r>
        </w:p>
      </w:docPartBody>
    </w:docPart>
    <w:docPart>
      <w:docPartPr>
        <w:name w:val="C5A135F3E7744F26A1598EBD23E9320B"/>
        <w:category>
          <w:name w:val="General"/>
          <w:gallery w:val="placeholder"/>
        </w:category>
        <w:types>
          <w:type w:val="bbPlcHdr"/>
        </w:types>
        <w:behaviors>
          <w:behavior w:val="content"/>
        </w:behaviors>
        <w:guid w:val="{045D4159-63F4-4C19-97DA-3845AE9FD7DF}"/>
      </w:docPartPr>
      <w:docPartBody>
        <w:p w:rsidR="00126269" w:rsidRDefault="00603DB9" w:rsidP="00D763AD">
          <w:r>
            <w:rPr>
              <w:rStyle w:val="PlaceholderText"/>
              <w:rFonts w:eastAsiaTheme="majorEastAsia"/>
            </w:rPr>
            <w:t>Enter here</w:t>
          </w:r>
          <w:r w:rsidRPr="00F052C5">
            <w:rPr>
              <w:rStyle w:val="PlaceholderText"/>
              <w:rFonts w:eastAsiaTheme="majorEastAsia"/>
            </w:rPr>
            <w:t>.</w:t>
          </w:r>
        </w:p>
      </w:docPartBody>
    </w:docPart>
    <w:docPart>
      <w:docPartPr>
        <w:name w:val="265089013B944D9287A8530C02E77B5F"/>
        <w:category>
          <w:name w:val="General"/>
          <w:gallery w:val="placeholder"/>
        </w:category>
        <w:types>
          <w:type w:val="bbPlcHdr"/>
        </w:types>
        <w:behaviors>
          <w:behavior w:val="content"/>
        </w:behaviors>
        <w:guid w:val="{BC5BC33C-8977-41D9-A832-16464A33F334}"/>
      </w:docPartPr>
      <w:docPartBody>
        <w:p w:rsidR="00126269" w:rsidRDefault="00603DB9" w:rsidP="00D763AD">
          <w:r>
            <w:rPr>
              <w:rStyle w:val="PlaceholderText"/>
              <w:rFonts w:eastAsiaTheme="majorEastAsia"/>
            </w:rPr>
            <w:t>Appointment</w:t>
          </w:r>
          <w:r w:rsidRPr="00F052C5">
            <w:rPr>
              <w:rStyle w:val="PlaceholderText"/>
              <w:rFonts w:eastAsiaTheme="majorEastAsia"/>
            </w:rPr>
            <w:t>.</w:t>
          </w:r>
        </w:p>
      </w:docPartBody>
    </w:docPart>
    <w:docPart>
      <w:docPartPr>
        <w:name w:val="75A23B28921342318235D6DB3B31FAE5"/>
        <w:category>
          <w:name w:val="General"/>
          <w:gallery w:val="placeholder"/>
        </w:category>
        <w:types>
          <w:type w:val="bbPlcHdr"/>
        </w:types>
        <w:behaviors>
          <w:behavior w:val="content"/>
        </w:behaviors>
        <w:guid w:val="{07EE9F29-DB21-4A32-8F87-45D218A8800F}"/>
      </w:docPartPr>
      <w:docPartBody>
        <w:p w:rsidR="00126269" w:rsidRDefault="00603DB9" w:rsidP="00D763AD">
          <w:r>
            <w:rPr>
              <w:rStyle w:val="PlaceholderText"/>
              <w:rFonts w:eastAsiaTheme="majorEastAsia"/>
            </w:rPr>
            <w:t>Hospital</w:t>
          </w:r>
        </w:p>
      </w:docPartBody>
    </w:docPart>
    <w:docPart>
      <w:docPartPr>
        <w:name w:val="A88E4C551EF149AAA53AFF4F52702AF6"/>
        <w:category>
          <w:name w:val="General"/>
          <w:gallery w:val="placeholder"/>
        </w:category>
        <w:types>
          <w:type w:val="bbPlcHdr"/>
        </w:types>
        <w:behaviors>
          <w:behavior w:val="content"/>
        </w:behaviors>
        <w:guid w:val="{2B2558ED-3DA6-4204-86A6-29E0001857EA}"/>
      </w:docPartPr>
      <w:docPartBody>
        <w:p w:rsidR="00126269" w:rsidRDefault="00603DB9" w:rsidP="00D763AD">
          <w:r>
            <w:rPr>
              <w:rStyle w:val="PlaceholderText"/>
              <w:rFonts w:eastAsiaTheme="majorEastAsia"/>
            </w:rPr>
            <w:t>Enter here</w:t>
          </w:r>
          <w:r w:rsidRPr="00F052C5">
            <w:rPr>
              <w:rStyle w:val="PlaceholderText"/>
              <w:rFonts w:eastAsiaTheme="majorEastAsia"/>
            </w:rPr>
            <w:t>.</w:t>
          </w:r>
        </w:p>
      </w:docPartBody>
    </w:docPart>
    <w:docPart>
      <w:docPartPr>
        <w:name w:val="D4C2C6674D134C79ACA15DE23A726349"/>
        <w:category>
          <w:name w:val="General"/>
          <w:gallery w:val="placeholder"/>
        </w:category>
        <w:types>
          <w:type w:val="bbPlcHdr"/>
        </w:types>
        <w:behaviors>
          <w:behavior w:val="content"/>
        </w:behaviors>
        <w:guid w:val="{09E3A265-A184-4587-B80F-AD7E12767E05}"/>
      </w:docPartPr>
      <w:docPartBody>
        <w:p w:rsidR="00126269" w:rsidRDefault="00603DB9" w:rsidP="00D763AD">
          <w:r>
            <w:rPr>
              <w:rStyle w:val="PlaceholderText"/>
              <w:rFonts w:eastAsiaTheme="majorEastAsia"/>
            </w:rPr>
            <w:t>Appointment</w:t>
          </w:r>
          <w:r w:rsidRPr="00F052C5">
            <w:rPr>
              <w:rStyle w:val="PlaceholderText"/>
              <w:rFonts w:eastAsiaTheme="majorEastAsia"/>
            </w:rPr>
            <w:t>.</w:t>
          </w:r>
        </w:p>
      </w:docPartBody>
    </w:docPart>
    <w:docPart>
      <w:docPartPr>
        <w:name w:val="345226EA4E6F46D187592E7CEBF3559F"/>
        <w:category>
          <w:name w:val="General"/>
          <w:gallery w:val="placeholder"/>
        </w:category>
        <w:types>
          <w:type w:val="bbPlcHdr"/>
        </w:types>
        <w:behaviors>
          <w:behavior w:val="content"/>
        </w:behaviors>
        <w:guid w:val="{71119B21-6938-4407-B7B2-E918F74F25B3}"/>
      </w:docPartPr>
      <w:docPartBody>
        <w:p w:rsidR="00126269" w:rsidRDefault="00603DB9" w:rsidP="00D763AD">
          <w:r>
            <w:rPr>
              <w:rStyle w:val="PlaceholderText"/>
              <w:rFonts w:eastAsiaTheme="majorEastAsia"/>
            </w:rPr>
            <w:t>Hospital</w:t>
          </w:r>
        </w:p>
      </w:docPartBody>
    </w:docPart>
    <w:docPart>
      <w:docPartPr>
        <w:name w:val="39D89D56E5FD45E69F1FF1EC797CCEB9"/>
        <w:category>
          <w:name w:val="General"/>
          <w:gallery w:val="placeholder"/>
        </w:category>
        <w:types>
          <w:type w:val="bbPlcHdr"/>
        </w:types>
        <w:behaviors>
          <w:behavior w:val="content"/>
        </w:behaviors>
        <w:guid w:val="{77097194-2C37-438A-97CB-59EB688ED3F1}"/>
      </w:docPartPr>
      <w:docPartBody>
        <w:p w:rsidR="00126269" w:rsidRDefault="00603DB9" w:rsidP="00D763AD">
          <w:r>
            <w:rPr>
              <w:rStyle w:val="PlaceholderText"/>
              <w:rFonts w:eastAsiaTheme="majorEastAsia"/>
            </w:rPr>
            <w:t>Enter here</w:t>
          </w:r>
          <w:r w:rsidRPr="00F052C5">
            <w:rPr>
              <w:rStyle w:val="PlaceholderText"/>
              <w:rFonts w:eastAsiaTheme="majorEastAsia"/>
            </w:rPr>
            <w:t>.</w:t>
          </w:r>
        </w:p>
      </w:docPartBody>
    </w:docPart>
    <w:docPart>
      <w:docPartPr>
        <w:name w:val="6A729EC112614A26B545D3E7B95B96D8"/>
        <w:category>
          <w:name w:val="General"/>
          <w:gallery w:val="placeholder"/>
        </w:category>
        <w:types>
          <w:type w:val="bbPlcHdr"/>
        </w:types>
        <w:behaviors>
          <w:behavior w:val="content"/>
        </w:behaviors>
        <w:guid w:val="{F2B46ED6-C1C8-444D-AA04-F7171FD367C1}"/>
      </w:docPartPr>
      <w:docPartBody>
        <w:p w:rsidR="00126269" w:rsidRDefault="00603DB9" w:rsidP="00D763AD">
          <w:r>
            <w:rPr>
              <w:rStyle w:val="PlaceholderText"/>
              <w:rFonts w:eastAsiaTheme="majorEastAsia"/>
            </w:rPr>
            <w:t>Appointment</w:t>
          </w:r>
          <w:r w:rsidRPr="00F052C5">
            <w:rPr>
              <w:rStyle w:val="PlaceholderText"/>
              <w:rFonts w:eastAsiaTheme="majorEastAsia"/>
            </w:rPr>
            <w:t>.</w:t>
          </w:r>
        </w:p>
      </w:docPartBody>
    </w:docPart>
    <w:docPart>
      <w:docPartPr>
        <w:name w:val="0FD393108CFE4CF2A29CCDC95E90AE4C"/>
        <w:category>
          <w:name w:val="General"/>
          <w:gallery w:val="placeholder"/>
        </w:category>
        <w:types>
          <w:type w:val="bbPlcHdr"/>
        </w:types>
        <w:behaviors>
          <w:behavior w:val="content"/>
        </w:behaviors>
        <w:guid w:val="{E8F0AC32-5D26-4F10-8B1C-680F67FA25E2}"/>
      </w:docPartPr>
      <w:docPartBody>
        <w:p w:rsidR="00126269" w:rsidRDefault="00603DB9" w:rsidP="00D763AD">
          <w:r>
            <w:rPr>
              <w:rStyle w:val="PlaceholderText"/>
              <w:rFonts w:eastAsiaTheme="majorEastAsia"/>
            </w:rPr>
            <w:t>Hospital</w:t>
          </w:r>
        </w:p>
      </w:docPartBody>
    </w:docPart>
    <w:docPart>
      <w:docPartPr>
        <w:name w:val="0D0C79F6BA704FB7B3A0C50B85B5C42E"/>
        <w:category>
          <w:name w:val="General"/>
          <w:gallery w:val="placeholder"/>
        </w:category>
        <w:types>
          <w:type w:val="bbPlcHdr"/>
        </w:types>
        <w:behaviors>
          <w:behavior w:val="content"/>
        </w:behaviors>
        <w:guid w:val="{533ACA65-5285-49A1-968E-BC36AF593FFC}"/>
      </w:docPartPr>
      <w:docPartBody>
        <w:p w:rsidR="00126269" w:rsidRDefault="00603DB9" w:rsidP="00D763AD">
          <w:r>
            <w:rPr>
              <w:rStyle w:val="PlaceholderText"/>
              <w:rFonts w:eastAsiaTheme="majorEastAsia"/>
            </w:rPr>
            <w:t>Enter here</w:t>
          </w:r>
          <w:r w:rsidRPr="00F052C5">
            <w:rPr>
              <w:rStyle w:val="PlaceholderText"/>
              <w:rFonts w:eastAsiaTheme="majorEastAsia"/>
            </w:rPr>
            <w:t>.</w:t>
          </w:r>
        </w:p>
      </w:docPartBody>
    </w:docPart>
    <w:docPart>
      <w:docPartPr>
        <w:name w:val="8A12135099474B0A909FE18E876CC611"/>
        <w:category>
          <w:name w:val="General"/>
          <w:gallery w:val="placeholder"/>
        </w:category>
        <w:types>
          <w:type w:val="bbPlcHdr"/>
        </w:types>
        <w:behaviors>
          <w:behavior w:val="content"/>
        </w:behaviors>
        <w:guid w:val="{AD936402-B69B-4337-8674-0F65205624EA}"/>
      </w:docPartPr>
      <w:docPartBody>
        <w:p w:rsidR="00126269" w:rsidRDefault="00603DB9" w:rsidP="00D763AD">
          <w:r>
            <w:rPr>
              <w:rStyle w:val="PlaceholderText"/>
              <w:rFonts w:eastAsiaTheme="majorEastAsia"/>
            </w:rPr>
            <w:t>Appointment</w:t>
          </w:r>
          <w:r w:rsidRPr="00F052C5">
            <w:rPr>
              <w:rStyle w:val="PlaceholderText"/>
              <w:rFonts w:eastAsiaTheme="majorEastAsia"/>
            </w:rPr>
            <w:t>.</w:t>
          </w:r>
        </w:p>
      </w:docPartBody>
    </w:docPart>
    <w:docPart>
      <w:docPartPr>
        <w:name w:val="509770EF41634E298070B457A1914995"/>
        <w:category>
          <w:name w:val="General"/>
          <w:gallery w:val="placeholder"/>
        </w:category>
        <w:types>
          <w:type w:val="bbPlcHdr"/>
        </w:types>
        <w:behaviors>
          <w:behavior w:val="content"/>
        </w:behaviors>
        <w:guid w:val="{709C137A-B609-47B7-8881-40BD72365458}"/>
      </w:docPartPr>
      <w:docPartBody>
        <w:p w:rsidR="00126269" w:rsidRDefault="00603DB9" w:rsidP="00D763AD">
          <w:r>
            <w:rPr>
              <w:rStyle w:val="PlaceholderText"/>
              <w:rFonts w:eastAsiaTheme="majorEastAsia"/>
            </w:rPr>
            <w:t>Enter here</w:t>
          </w:r>
          <w:r w:rsidRPr="00F052C5">
            <w:rPr>
              <w:rStyle w:val="PlaceholderText"/>
              <w:rFonts w:eastAsiaTheme="majorEastAsia"/>
            </w:rPr>
            <w:t>.</w:t>
          </w:r>
        </w:p>
      </w:docPartBody>
    </w:docPart>
    <w:docPart>
      <w:docPartPr>
        <w:name w:val="6B9288A59D714FFAB4A5249186DE32C8"/>
        <w:category>
          <w:name w:val="General"/>
          <w:gallery w:val="placeholder"/>
        </w:category>
        <w:types>
          <w:type w:val="bbPlcHdr"/>
        </w:types>
        <w:behaviors>
          <w:behavior w:val="content"/>
        </w:behaviors>
        <w:guid w:val="{4847135C-6922-433F-9BE4-F3D81E73AFCB}"/>
      </w:docPartPr>
      <w:docPartBody>
        <w:p w:rsidR="00126269" w:rsidRDefault="00603DB9" w:rsidP="00D763AD">
          <w:r w:rsidRPr="00E727CA">
            <w:rPr>
              <w:rStyle w:val="PlaceholderText"/>
              <w:rFonts w:eastAsiaTheme="majorEastAsia"/>
            </w:rPr>
            <w:t xml:space="preserve">Index No </w:t>
          </w:r>
        </w:p>
      </w:docPartBody>
    </w:docPart>
    <w:docPart>
      <w:docPartPr>
        <w:name w:val="CB67235BC04E42B985C4347719332987"/>
        <w:category>
          <w:name w:val="General"/>
          <w:gallery w:val="placeholder"/>
        </w:category>
        <w:types>
          <w:type w:val="bbPlcHdr"/>
        </w:types>
        <w:behaviors>
          <w:behavior w:val="content"/>
        </w:behaviors>
        <w:guid w:val="{6BFF3484-92EE-4F05-887A-554501BDA24D}"/>
      </w:docPartPr>
      <w:docPartBody>
        <w:p w:rsidR="00126269" w:rsidRDefault="00603DB9" w:rsidP="00D763AD">
          <w:r w:rsidRPr="00E727CA">
            <w:rPr>
              <w:rStyle w:val="PlaceholderText"/>
            </w:rPr>
            <w:t>Choose an item.</w:t>
          </w:r>
        </w:p>
      </w:docPartBody>
    </w:docPart>
    <w:docPart>
      <w:docPartPr>
        <w:name w:val="EF854BF4EC2844F0A9BD9A071E57E1ED"/>
        <w:category>
          <w:name w:val="General"/>
          <w:gallery w:val="placeholder"/>
        </w:category>
        <w:types>
          <w:type w:val="bbPlcHdr"/>
        </w:types>
        <w:behaviors>
          <w:behavior w:val="content"/>
        </w:behaviors>
        <w:guid w:val="{1BF7A9AF-1DE9-4B7D-96E3-86383345588D}"/>
      </w:docPartPr>
      <w:docPartBody>
        <w:p w:rsidR="00126269" w:rsidRDefault="00603DB9" w:rsidP="00D763AD">
          <w:r w:rsidRPr="00E727CA">
            <w:rPr>
              <w:rStyle w:val="PlaceholderText"/>
              <w:rFonts w:eastAsiaTheme="majorEastAsia"/>
            </w:rPr>
            <w:t xml:space="preserve">Index No </w:t>
          </w:r>
        </w:p>
      </w:docPartBody>
    </w:docPart>
    <w:docPart>
      <w:docPartPr>
        <w:name w:val="9EF3104B434D43E8A1C68AC8FBAC7864"/>
        <w:category>
          <w:name w:val="General"/>
          <w:gallery w:val="placeholder"/>
        </w:category>
        <w:types>
          <w:type w:val="bbPlcHdr"/>
        </w:types>
        <w:behaviors>
          <w:behavior w:val="content"/>
        </w:behaviors>
        <w:guid w:val="{0B05CFAA-4D98-4CFE-8F77-5EF8593ACAFF}"/>
      </w:docPartPr>
      <w:docPartBody>
        <w:p w:rsidR="00126269" w:rsidRDefault="00603DB9" w:rsidP="00D763AD">
          <w:r w:rsidRPr="00E727CA">
            <w:rPr>
              <w:rStyle w:val="PlaceholderText"/>
            </w:rPr>
            <w:t>Choose an item.</w:t>
          </w:r>
        </w:p>
      </w:docPartBody>
    </w:docPart>
    <w:docPart>
      <w:docPartPr>
        <w:name w:val="19601133E3964D50B74D5E8307109DA7"/>
        <w:category>
          <w:name w:val="General"/>
          <w:gallery w:val="placeholder"/>
        </w:category>
        <w:types>
          <w:type w:val="bbPlcHdr"/>
        </w:types>
        <w:behaviors>
          <w:behavior w:val="content"/>
        </w:behaviors>
        <w:guid w:val="{50902BD8-134F-463B-AF59-E4822C2CFD32}"/>
      </w:docPartPr>
      <w:docPartBody>
        <w:p w:rsidR="00126269" w:rsidRDefault="00603DB9" w:rsidP="00D763AD">
          <w:r w:rsidRPr="00E727CA">
            <w:rPr>
              <w:rStyle w:val="PlaceholderText"/>
              <w:rFonts w:eastAsiaTheme="majorEastAsia"/>
            </w:rPr>
            <w:t xml:space="preserve">Index No </w:t>
          </w:r>
        </w:p>
      </w:docPartBody>
    </w:docPart>
    <w:docPart>
      <w:docPartPr>
        <w:name w:val="40B005D4E13E4A0ABA2228A510A3CCCD"/>
        <w:category>
          <w:name w:val="General"/>
          <w:gallery w:val="placeholder"/>
        </w:category>
        <w:types>
          <w:type w:val="bbPlcHdr"/>
        </w:types>
        <w:behaviors>
          <w:behavior w:val="content"/>
        </w:behaviors>
        <w:guid w:val="{CA4FA904-6581-4FDE-82E6-16DC7AB288FB}"/>
      </w:docPartPr>
      <w:docPartBody>
        <w:p w:rsidR="00126269" w:rsidRDefault="00603DB9" w:rsidP="00D763AD">
          <w:r w:rsidRPr="00E727CA">
            <w:rPr>
              <w:rStyle w:val="PlaceholderText"/>
            </w:rPr>
            <w:t>Choose an item.</w:t>
          </w:r>
        </w:p>
      </w:docPartBody>
    </w:docPart>
    <w:docPart>
      <w:docPartPr>
        <w:name w:val="153747BADF524B998CE6FC04E9F1DFC3"/>
        <w:category>
          <w:name w:val="General"/>
          <w:gallery w:val="placeholder"/>
        </w:category>
        <w:types>
          <w:type w:val="bbPlcHdr"/>
        </w:types>
        <w:behaviors>
          <w:behavior w:val="content"/>
        </w:behaviors>
        <w:guid w:val="{09DAC781-A961-4CBD-AD9E-9D25FB185A08}"/>
      </w:docPartPr>
      <w:docPartBody>
        <w:p w:rsidR="00126269" w:rsidRDefault="00603DB9" w:rsidP="00D763AD">
          <w:r w:rsidRPr="00E727CA">
            <w:rPr>
              <w:rStyle w:val="PlaceholderText"/>
              <w:rFonts w:eastAsiaTheme="majorEastAsia"/>
            </w:rPr>
            <w:t xml:space="preserve">Index No </w:t>
          </w:r>
        </w:p>
      </w:docPartBody>
    </w:docPart>
    <w:docPart>
      <w:docPartPr>
        <w:name w:val="DE6DFB06FD20458298A6CE7CE024071B"/>
        <w:category>
          <w:name w:val="General"/>
          <w:gallery w:val="placeholder"/>
        </w:category>
        <w:types>
          <w:type w:val="bbPlcHdr"/>
        </w:types>
        <w:behaviors>
          <w:behavior w:val="content"/>
        </w:behaviors>
        <w:guid w:val="{AD917798-8ED5-485D-9F57-485429887E82}"/>
      </w:docPartPr>
      <w:docPartBody>
        <w:p w:rsidR="00126269" w:rsidRDefault="00603DB9" w:rsidP="00D763AD">
          <w:r w:rsidRPr="00E727CA">
            <w:rPr>
              <w:rStyle w:val="PlaceholderText"/>
            </w:rPr>
            <w:t>Choose an item.</w:t>
          </w:r>
        </w:p>
      </w:docPartBody>
    </w:docPart>
    <w:docPart>
      <w:docPartPr>
        <w:name w:val="89B5FF80093849ECAC13A1704C77E956"/>
        <w:category>
          <w:name w:val="General"/>
          <w:gallery w:val="placeholder"/>
        </w:category>
        <w:types>
          <w:type w:val="bbPlcHdr"/>
        </w:types>
        <w:behaviors>
          <w:behavior w:val="content"/>
        </w:behaviors>
        <w:guid w:val="{ED55B931-265B-45EF-AEC2-321743592533}"/>
      </w:docPartPr>
      <w:docPartBody>
        <w:p w:rsidR="00126269" w:rsidRDefault="00603DB9" w:rsidP="00D763AD">
          <w:r w:rsidRPr="00E727CA">
            <w:rPr>
              <w:rStyle w:val="PlaceholderText"/>
              <w:rFonts w:eastAsiaTheme="majorEastAsia"/>
            </w:rPr>
            <w:t xml:space="preserve">Index No </w:t>
          </w:r>
        </w:p>
      </w:docPartBody>
    </w:docPart>
    <w:docPart>
      <w:docPartPr>
        <w:name w:val="4158DC0E323049B4AC61ED8A7F68F12E"/>
        <w:category>
          <w:name w:val="General"/>
          <w:gallery w:val="placeholder"/>
        </w:category>
        <w:types>
          <w:type w:val="bbPlcHdr"/>
        </w:types>
        <w:behaviors>
          <w:behavior w:val="content"/>
        </w:behaviors>
        <w:guid w:val="{386ACD13-5D05-4C8F-9809-110542661BC5}"/>
      </w:docPartPr>
      <w:docPartBody>
        <w:p w:rsidR="00126269" w:rsidRDefault="00603DB9" w:rsidP="00D763AD">
          <w:r w:rsidRPr="00E727CA">
            <w:rPr>
              <w:rStyle w:val="PlaceholderText"/>
            </w:rPr>
            <w:t>Choose an item.</w:t>
          </w:r>
        </w:p>
      </w:docPartBody>
    </w:docPart>
    <w:docPart>
      <w:docPartPr>
        <w:name w:val="5896DC3AC0F7452E80D8EC0E9E8E7394"/>
        <w:category>
          <w:name w:val="General"/>
          <w:gallery w:val="placeholder"/>
        </w:category>
        <w:types>
          <w:type w:val="bbPlcHdr"/>
        </w:types>
        <w:behaviors>
          <w:behavior w:val="content"/>
        </w:behaviors>
        <w:guid w:val="{A42A60E6-B20E-438A-81A9-F8C23592E37E}"/>
      </w:docPartPr>
      <w:docPartBody>
        <w:p w:rsidR="00126269" w:rsidRDefault="00603DB9" w:rsidP="00D763AD">
          <w:r w:rsidRPr="00E727CA">
            <w:rPr>
              <w:rStyle w:val="PlaceholderText"/>
              <w:rFonts w:eastAsiaTheme="majorEastAsia"/>
            </w:rPr>
            <w:t xml:space="preserve">Index No </w:t>
          </w:r>
        </w:p>
      </w:docPartBody>
    </w:docPart>
    <w:docPart>
      <w:docPartPr>
        <w:name w:val="7B4ECB1AC27A407195B055DCD39DBFEB"/>
        <w:category>
          <w:name w:val="General"/>
          <w:gallery w:val="placeholder"/>
        </w:category>
        <w:types>
          <w:type w:val="bbPlcHdr"/>
        </w:types>
        <w:behaviors>
          <w:behavior w:val="content"/>
        </w:behaviors>
        <w:guid w:val="{39CDA770-1749-46E9-A32A-E57421EC23E7}"/>
      </w:docPartPr>
      <w:docPartBody>
        <w:p w:rsidR="00126269" w:rsidRDefault="00603DB9" w:rsidP="00D763AD">
          <w:r w:rsidRPr="00E727CA">
            <w:rPr>
              <w:rStyle w:val="PlaceholderText"/>
            </w:rPr>
            <w:t>Choose an item.</w:t>
          </w:r>
        </w:p>
      </w:docPartBody>
    </w:docPart>
    <w:docPart>
      <w:docPartPr>
        <w:name w:val="5FF548A7EA7440929A4B8CA643481297"/>
        <w:category>
          <w:name w:val="General"/>
          <w:gallery w:val="placeholder"/>
        </w:category>
        <w:types>
          <w:type w:val="bbPlcHdr"/>
        </w:types>
        <w:behaviors>
          <w:behavior w:val="content"/>
        </w:behaviors>
        <w:guid w:val="{E76AE197-EA6C-4C37-BEDC-D780F9C17570}"/>
      </w:docPartPr>
      <w:docPartBody>
        <w:p w:rsidR="00126269" w:rsidRDefault="00603DB9" w:rsidP="00D763AD">
          <w:r w:rsidRPr="00E727CA">
            <w:rPr>
              <w:rStyle w:val="PlaceholderText"/>
              <w:rFonts w:eastAsiaTheme="majorEastAsia"/>
            </w:rPr>
            <w:t xml:space="preserve">Index No </w:t>
          </w:r>
        </w:p>
      </w:docPartBody>
    </w:docPart>
    <w:docPart>
      <w:docPartPr>
        <w:name w:val="1426662345B94273BDB6BCCEC1CE0E3C"/>
        <w:category>
          <w:name w:val="General"/>
          <w:gallery w:val="placeholder"/>
        </w:category>
        <w:types>
          <w:type w:val="bbPlcHdr"/>
        </w:types>
        <w:behaviors>
          <w:behavior w:val="content"/>
        </w:behaviors>
        <w:guid w:val="{39CA4161-E429-4CF2-B592-0C68BB0DF236}"/>
      </w:docPartPr>
      <w:docPartBody>
        <w:p w:rsidR="00126269" w:rsidRDefault="00603DB9" w:rsidP="00D763AD">
          <w:r w:rsidRPr="00E727CA">
            <w:rPr>
              <w:rStyle w:val="PlaceholderText"/>
            </w:rPr>
            <w:t>Choose an item.</w:t>
          </w:r>
        </w:p>
      </w:docPartBody>
    </w:docPart>
    <w:docPart>
      <w:docPartPr>
        <w:name w:val="49C95D7EA3CF46ADB27A724EB8D0AF14"/>
        <w:category>
          <w:name w:val="General"/>
          <w:gallery w:val="placeholder"/>
        </w:category>
        <w:types>
          <w:type w:val="bbPlcHdr"/>
        </w:types>
        <w:behaviors>
          <w:behavior w:val="content"/>
        </w:behaviors>
        <w:guid w:val="{C6798A9F-66E8-4700-9E34-CFB78E8D939C}"/>
      </w:docPartPr>
      <w:docPartBody>
        <w:p w:rsidR="00126269" w:rsidRDefault="00603DB9" w:rsidP="00D763AD">
          <w:r w:rsidRPr="00E727CA">
            <w:rPr>
              <w:rStyle w:val="PlaceholderText"/>
              <w:rFonts w:eastAsiaTheme="majorEastAsia"/>
            </w:rPr>
            <w:t xml:space="preserve">Index No </w:t>
          </w:r>
        </w:p>
      </w:docPartBody>
    </w:docPart>
    <w:docPart>
      <w:docPartPr>
        <w:name w:val="AA7FF073A3594462B64C33B24838C2D4"/>
        <w:category>
          <w:name w:val="General"/>
          <w:gallery w:val="placeholder"/>
        </w:category>
        <w:types>
          <w:type w:val="bbPlcHdr"/>
        </w:types>
        <w:behaviors>
          <w:behavior w:val="content"/>
        </w:behaviors>
        <w:guid w:val="{7926A9A0-A2FE-42BF-A05F-4828BFEBC3CB}"/>
      </w:docPartPr>
      <w:docPartBody>
        <w:p w:rsidR="00126269" w:rsidRDefault="00603DB9" w:rsidP="00D763AD">
          <w:r w:rsidRPr="00E727CA">
            <w:rPr>
              <w:rStyle w:val="PlaceholderText"/>
            </w:rPr>
            <w:t>Choose an item.</w:t>
          </w:r>
        </w:p>
      </w:docPartBody>
    </w:docPart>
    <w:docPart>
      <w:docPartPr>
        <w:name w:val="18B5161CB06E4C27A58C47BCEF1397AA"/>
        <w:category>
          <w:name w:val="General"/>
          <w:gallery w:val="placeholder"/>
        </w:category>
        <w:types>
          <w:type w:val="bbPlcHdr"/>
        </w:types>
        <w:behaviors>
          <w:behavior w:val="content"/>
        </w:behaviors>
        <w:guid w:val="{050852E6-8FC3-4166-9EA4-3829C4098617}"/>
      </w:docPartPr>
      <w:docPartBody>
        <w:p w:rsidR="00126269" w:rsidRDefault="00603DB9" w:rsidP="00D763AD">
          <w:r w:rsidRPr="00E727CA">
            <w:rPr>
              <w:rStyle w:val="PlaceholderText"/>
              <w:rFonts w:eastAsiaTheme="majorEastAsia"/>
            </w:rPr>
            <w:t xml:space="preserve">Index No </w:t>
          </w:r>
        </w:p>
      </w:docPartBody>
    </w:docPart>
    <w:docPart>
      <w:docPartPr>
        <w:name w:val="37D4728A1E0F4E598D69C3D7A327AE6C"/>
        <w:category>
          <w:name w:val="General"/>
          <w:gallery w:val="placeholder"/>
        </w:category>
        <w:types>
          <w:type w:val="bbPlcHdr"/>
        </w:types>
        <w:behaviors>
          <w:behavior w:val="content"/>
        </w:behaviors>
        <w:guid w:val="{69336CB6-772B-46FE-AF34-12C4C218E372}"/>
      </w:docPartPr>
      <w:docPartBody>
        <w:p w:rsidR="00126269" w:rsidRDefault="00603DB9" w:rsidP="00D763AD">
          <w:r w:rsidRPr="00E727CA">
            <w:rPr>
              <w:rStyle w:val="PlaceholderText"/>
            </w:rPr>
            <w:t>Choose an item.</w:t>
          </w:r>
        </w:p>
      </w:docPartBody>
    </w:docPart>
    <w:docPart>
      <w:docPartPr>
        <w:name w:val="F9C61466223D42C189A81D3F4BC2C72C"/>
        <w:category>
          <w:name w:val="General"/>
          <w:gallery w:val="placeholder"/>
        </w:category>
        <w:types>
          <w:type w:val="bbPlcHdr"/>
        </w:types>
        <w:behaviors>
          <w:behavior w:val="content"/>
        </w:behaviors>
        <w:guid w:val="{6CAE3B81-0471-4D78-848F-8DDDE3402061}"/>
      </w:docPartPr>
      <w:docPartBody>
        <w:p w:rsidR="00126269" w:rsidRDefault="00603DB9" w:rsidP="00D763AD">
          <w:r w:rsidRPr="00E727CA">
            <w:rPr>
              <w:rStyle w:val="PlaceholderText"/>
              <w:rFonts w:eastAsiaTheme="majorEastAsia"/>
            </w:rPr>
            <w:t xml:space="preserve">Index No </w:t>
          </w:r>
        </w:p>
      </w:docPartBody>
    </w:docPart>
    <w:docPart>
      <w:docPartPr>
        <w:name w:val="475EB12290114A23B26471413645D4C4"/>
        <w:category>
          <w:name w:val="General"/>
          <w:gallery w:val="placeholder"/>
        </w:category>
        <w:types>
          <w:type w:val="bbPlcHdr"/>
        </w:types>
        <w:behaviors>
          <w:behavior w:val="content"/>
        </w:behaviors>
        <w:guid w:val="{4AE27233-F139-487C-90ED-952173BF1273}"/>
      </w:docPartPr>
      <w:docPartBody>
        <w:p w:rsidR="00126269" w:rsidRDefault="00603DB9" w:rsidP="00D763AD">
          <w:r w:rsidRPr="00E727CA">
            <w:rPr>
              <w:rStyle w:val="PlaceholderText"/>
            </w:rPr>
            <w:t>Choose an item.</w:t>
          </w:r>
        </w:p>
      </w:docPartBody>
    </w:docPart>
    <w:docPart>
      <w:docPartPr>
        <w:name w:val="395678314A9A4580ACB51A7D0278F747"/>
        <w:category>
          <w:name w:val="General"/>
          <w:gallery w:val="placeholder"/>
        </w:category>
        <w:types>
          <w:type w:val="bbPlcHdr"/>
        </w:types>
        <w:behaviors>
          <w:behavior w:val="content"/>
        </w:behaviors>
        <w:guid w:val="{61CDB198-F753-4C47-BBA9-EEE7D9546856}"/>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D4B35C4D096342DB99FC4AD16F2CE9CA"/>
        <w:category>
          <w:name w:val="General"/>
          <w:gallery w:val="placeholder"/>
        </w:category>
        <w:types>
          <w:type w:val="bbPlcHdr"/>
        </w:types>
        <w:behaviors>
          <w:behavior w:val="content"/>
        </w:behaviors>
        <w:guid w:val="{607B2194-7C65-4B69-8F44-3F5E7EAEF8BA}"/>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2AAA0958779E44C2AB9D30A1F99E2F0E"/>
        <w:category>
          <w:name w:val="General"/>
          <w:gallery w:val="placeholder"/>
        </w:category>
        <w:types>
          <w:type w:val="bbPlcHdr"/>
        </w:types>
        <w:behaviors>
          <w:behavior w:val="content"/>
        </w:behaviors>
        <w:guid w:val="{05D580BC-4384-4143-A972-8B4B25168F17}"/>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568B3C4133B746F58DBD22D08B9BDF10"/>
        <w:category>
          <w:name w:val="General"/>
          <w:gallery w:val="placeholder"/>
        </w:category>
        <w:types>
          <w:type w:val="bbPlcHdr"/>
        </w:types>
        <w:behaviors>
          <w:behavior w:val="content"/>
        </w:behaviors>
        <w:guid w:val="{9611F4D6-CD75-454A-944A-4C5CB9B27142}"/>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9518EE5ADC7A4FB99E084684DC29E46C"/>
        <w:category>
          <w:name w:val="General"/>
          <w:gallery w:val="placeholder"/>
        </w:category>
        <w:types>
          <w:type w:val="bbPlcHdr"/>
        </w:types>
        <w:behaviors>
          <w:behavior w:val="content"/>
        </w:behaviors>
        <w:guid w:val="{40DF5278-6F4C-4DFC-A4B8-C7F93B73A265}"/>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94C803D886D94E6488A4AC462273CC84"/>
        <w:category>
          <w:name w:val="General"/>
          <w:gallery w:val="placeholder"/>
        </w:category>
        <w:types>
          <w:type w:val="bbPlcHdr"/>
        </w:types>
        <w:behaviors>
          <w:behavior w:val="content"/>
        </w:behaviors>
        <w:guid w:val="{F4AA1B46-BF4B-4501-A910-CBFB161DAA10}"/>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433B1F32EDC64BE6BA1287DDABA64A49"/>
        <w:category>
          <w:name w:val="General"/>
          <w:gallery w:val="placeholder"/>
        </w:category>
        <w:types>
          <w:type w:val="bbPlcHdr"/>
        </w:types>
        <w:behaviors>
          <w:behavior w:val="content"/>
        </w:behaviors>
        <w:guid w:val="{FBB8E2A0-8C30-4E49-BA97-A38C5ED76BD3}"/>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0B9F4F43B90749E48C23E8095EA47342"/>
        <w:category>
          <w:name w:val="General"/>
          <w:gallery w:val="placeholder"/>
        </w:category>
        <w:types>
          <w:type w:val="bbPlcHdr"/>
        </w:types>
        <w:behaviors>
          <w:behavior w:val="content"/>
        </w:behaviors>
        <w:guid w:val="{784DC539-2760-4A6E-BE71-C9170DA4D9C6}"/>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DBD4811B9B204C609CE3A7D3B4FC9402"/>
        <w:category>
          <w:name w:val="General"/>
          <w:gallery w:val="placeholder"/>
        </w:category>
        <w:types>
          <w:type w:val="bbPlcHdr"/>
        </w:types>
        <w:behaviors>
          <w:behavior w:val="content"/>
        </w:behaviors>
        <w:guid w:val="{45ABED51-E4E8-4FCE-B32A-58DFF721A161}"/>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C02E8F45447946ADB3D725890BDB1A58"/>
        <w:category>
          <w:name w:val="General"/>
          <w:gallery w:val="placeholder"/>
        </w:category>
        <w:types>
          <w:type w:val="bbPlcHdr"/>
        </w:types>
        <w:behaviors>
          <w:behavior w:val="content"/>
        </w:behaviors>
        <w:guid w:val="{7F3EA0CF-60CE-490A-9623-01ADA915ED61}"/>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7492421AF0C24855A9C85C236DB1CF37"/>
        <w:category>
          <w:name w:val="General"/>
          <w:gallery w:val="placeholder"/>
        </w:category>
        <w:types>
          <w:type w:val="bbPlcHdr"/>
        </w:types>
        <w:behaviors>
          <w:behavior w:val="content"/>
        </w:behaviors>
        <w:guid w:val="{A24C2955-048C-469E-8BB0-76903C5CA5AF}"/>
      </w:docPartPr>
      <w:docPartBody>
        <w:p w:rsidR="00BC3551"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0D7E313A064941CCA849AC72DA8E9643"/>
        <w:category>
          <w:name w:val="General"/>
          <w:gallery w:val="placeholder"/>
        </w:category>
        <w:types>
          <w:type w:val="bbPlcHdr"/>
        </w:types>
        <w:behaviors>
          <w:behavior w:val="content"/>
        </w:behaviors>
        <w:guid w:val="{C7A00036-83E6-4DBA-A43A-2959CB655523}"/>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50144674589D488EA785284A302719F2"/>
        <w:category>
          <w:name w:val="General"/>
          <w:gallery w:val="placeholder"/>
        </w:category>
        <w:types>
          <w:type w:val="bbPlcHdr"/>
        </w:types>
        <w:behaviors>
          <w:behavior w:val="content"/>
        </w:behaviors>
        <w:guid w:val="{B39962D3-1D8E-45FF-B4FA-B9A5C3553B06}"/>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F8C833F2A6554EF3A46607EB1664B1BB"/>
        <w:category>
          <w:name w:val="General"/>
          <w:gallery w:val="placeholder"/>
        </w:category>
        <w:types>
          <w:type w:val="bbPlcHdr"/>
        </w:types>
        <w:behaviors>
          <w:behavior w:val="content"/>
        </w:behaviors>
        <w:guid w:val="{C60CB30D-FA0E-4B02-82EF-A3FB323BEBD4}"/>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5CBD6C13F47742E29AA69637AEB93A0A"/>
        <w:category>
          <w:name w:val="General"/>
          <w:gallery w:val="placeholder"/>
        </w:category>
        <w:types>
          <w:type w:val="bbPlcHdr"/>
        </w:types>
        <w:behaviors>
          <w:behavior w:val="content"/>
        </w:behaviors>
        <w:guid w:val="{C7F714BA-3B8B-415F-9AF0-58F942417FBC}"/>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C84652892F9A4DE48284EAD2DAF35480"/>
        <w:category>
          <w:name w:val="General"/>
          <w:gallery w:val="placeholder"/>
        </w:category>
        <w:types>
          <w:type w:val="bbPlcHdr"/>
        </w:types>
        <w:behaviors>
          <w:behavior w:val="content"/>
        </w:behaviors>
        <w:guid w:val="{506C08E5-FC2E-4CD9-8546-49768F7BCA2F}"/>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DC868DC3B2B47AC8609443929785AF3"/>
        <w:category>
          <w:name w:val="General"/>
          <w:gallery w:val="placeholder"/>
        </w:category>
        <w:types>
          <w:type w:val="bbPlcHdr"/>
        </w:types>
        <w:behaviors>
          <w:behavior w:val="content"/>
        </w:behaviors>
        <w:guid w:val="{526A3260-EA64-4ECF-BD3F-C28CEAD37FC2}"/>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F331BDB651EB4A8E8D2E42EEEE4783DE"/>
        <w:category>
          <w:name w:val="General"/>
          <w:gallery w:val="placeholder"/>
        </w:category>
        <w:types>
          <w:type w:val="bbPlcHdr"/>
        </w:types>
        <w:behaviors>
          <w:behavior w:val="content"/>
        </w:behaviors>
        <w:guid w:val="{ADB3649A-2539-49E9-840D-48983946954A}"/>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CA994BDB84844AD79243E7F782F258B7"/>
        <w:category>
          <w:name w:val="General"/>
          <w:gallery w:val="placeholder"/>
        </w:category>
        <w:types>
          <w:type w:val="bbPlcHdr"/>
        </w:types>
        <w:behaviors>
          <w:behavior w:val="content"/>
        </w:behaviors>
        <w:guid w:val="{CA6D6101-491E-4553-9E44-6A9E2254C38C}"/>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79A6CBDA40774AB395CEC6FEDCF2928D"/>
        <w:category>
          <w:name w:val="General"/>
          <w:gallery w:val="placeholder"/>
        </w:category>
        <w:types>
          <w:type w:val="bbPlcHdr"/>
        </w:types>
        <w:behaviors>
          <w:behavior w:val="content"/>
        </w:behaviors>
        <w:guid w:val="{EFEF8C5A-3B85-430F-BC7F-2D27E1CA15C9}"/>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0366A8AB532E421C8A7A57E21C4F6519"/>
        <w:category>
          <w:name w:val="General"/>
          <w:gallery w:val="placeholder"/>
        </w:category>
        <w:types>
          <w:type w:val="bbPlcHdr"/>
        </w:types>
        <w:behaviors>
          <w:behavior w:val="content"/>
        </w:behaviors>
        <w:guid w:val="{35208C8B-94FA-4199-BD62-52117AF0E4CE}"/>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81D85DEC70CF4E4FAC9D96A25869AB74"/>
        <w:category>
          <w:name w:val="General"/>
          <w:gallery w:val="placeholder"/>
        </w:category>
        <w:types>
          <w:type w:val="bbPlcHdr"/>
        </w:types>
        <w:behaviors>
          <w:behavior w:val="content"/>
        </w:behaviors>
        <w:guid w:val="{D1350CB9-2131-4112-B858-1F2278285900}"/>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C721B9831CDD412A86D85FEFFA953EEF"/>
        <w:category>
          <w:name w:val="General"/>
          <w:gallery w:val="placeholder"/>
        </w:category>
        <w:types>
          <w:type w:val="bbPlcHdr"/>
        </w:types>
        <w:behaviors>
          <w:behavior w:val="content"/>
        </w:behaviors>
        <w:guid w:val="{83F87804-43DF-48CF-9A32-44DA7AA2EDBD}"/>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D53531DBD10E4A5FA0AA1A3D18A170E6"/>
        <w:category>
          <w:name w:val="General"/>
          <w:gallery w:val="placeholder"/>
        </w:category>
        <w:types>
          <w:type w:val="bbPlcHdr"/>
        </w:types>
        <w:behaviors>
          <w:behavior w:val="content"/>
        </w:behaviors>
        <w:guid w:val="{E107F13E-FF87-4C02-8059-1B75B3D1CED6}"/>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DF94A8EC0CCB4A2380CD47281BCF1AE1"/>
        <w:category>
          <w:name w:val="General"/>
          <w:gallery w:val="placeholder"/>
        </w:category>
        <w:types>
          <w:type w:val="bbPlcHdr"/>
        </w:types>
        <w:behaviors>
          <w:behavior w:val="content"/>
        </w:behaviors>
        <w:guid w:val="{8126CD93-5334-4EBD-81E6-5966CCFF6F6E}"/>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9C98C9E6D32C46FB82CA619BAB368A48"/>
        <w:category>
          <w:name w:val="General"/>
          <w:gallery w:val="placeholder"/>
        </w:category>
        <w:types>
          <w:type w:val="bbPlcHdr"/>
        </w:types>
        <w:behaviors>
          <w:behavior w:val="content"/>
        </w:behaviors>
        <w:guid w:val="{A1BB2047-15F7-4481-B26B-F18D2CB82E37}"/>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39D08FCC4254B2F8A15CAB6F2B87A2D"/>
        <w:category>
          <w:name w:val="General"/>
          <w:gallery w:val="placeholder"/>
        </w:category>
        <w:types>
          <w:type w:val="bbPlcHdr"/>
        </w:types>
        <w:behaviors>
          <w:behavior w:val="content"/>
        </w:behaviors>
        <w:guid w:val="{22D1B27F-0CE4-4EDC-A931-18CE14FAE99C}"/>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D217C5D8903C4E3883BDB9A41E069E6F"/>
        <w:category>
          <w:name w:val="General"/>
          <w:gallery w:val="placeholder"/>
        </w:category>
        <w:types>
          <w:type w:val="bbPlcHdr"/>
        </w:types>
        <w:behaviors>
          <w:behavior w:val="content"/>
        </w:behaviors>
        <w:guid w:val="{8EC0688D-DF1A-4C4B-88C6-9E1F75F2A20E}"/>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D886F14C08B4D3582EF1A6E73185550"/>
        <w:category>
          <w:name w:val="General"/>
          <w:gallery w:val="placeholder"/>
        </w:category>
        <w:types>
          <w:type w:val="bbPlcHdr"/>
        </w:types>
        <w:behaviors>
          <w:behavior w:val="content"/>
        </w:behaviors>
        <w:guid w:val="{577F74DA-30C1-469F-80A7-683754EBA72F}"/>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460DA6F05F7049BDADE154895D497DDD"/>
        <w:category>
          <w:name w:val="General"/>
          <w:gallery w:val="placeholder"/>
        </w:category>
        <w:types>
          <w:type w:val="bbPlcHdr"/>
        </w:types>
        <w:behaviors>
          <w:behavior w:val="content"/>
        </w:behaviors>
        <w:guid w:val="{09CC8B9E-15CB-407D-A96B-DADB797EC252}"/>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77FFD1430E74C44815F1845BA510CDA"/>
        <w:category>
          <w:name w:val="General"/>
          <w:gallery w:val="placeholder"/>
        </w:category>
        <w:types>
          <w:type w:val="bbPlcHdr"/>
        </w:types>
        <w:behaviors>
          <w:behavior w:val="content"/>
        </w:behaviors>
        <w:guid w:val="{C0EE90ED-40D1-47C1-8120-8837F341D7E6}"/>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5E2ACB504B5E461BAFFF775D82E99DE3"/>
        <w:category>
          <w:name w:val="General"/>
          <w:gallery w:val="placeholder"/>
        </w:category>
        <w:types>
          <w:type w:val="bbPlcHdr"/>
        </w:types>
        <w:behaviors>
          <w:behavior w:val="content"/>
        </w:behaviors>
        <w:guid w:val="{136765DC-D1B9-4CC3-8E07-5A2A48914EFD}"/>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23999A85AD8E458EB93804183C2EEF16"/>
        <w:category>
          <w:name w:val="General"/>
          <w:gallery w:val="placeholder"/>
        </w:category>
        <w:types>
          <w:type w:val="bbPlcHdr"/>
        </w:types>
        <w:behaviors>
          <w:behavior w:val="content"/>
        </w:behaviors>
        <w:guid w:val="{90340CFC-61AF-4F2E-BD8A-F8A5524FFE7D}"/>
      </w:docPartPr>
      <w:docPartBody>
        <w:p w:rsidR="00D763AD" w:rsidRDefault="00603DB9" w:rsidP="00D763AD">
          <w:r w:rsidRPr="00E727CA">
            <w:rPr>
              <w:rStyle w:val="PlaceholderText"/>
              <w:rFonts w:eastAsiaTheme="majorEastAsia"/>
            </w:rPr>
            <w:t xml:space="preserve">Index No </w:t>
          </w:r>
        </w:p>
      </w:docPartBody>
    </w:docPart>
    <w:docPart>
      <w:docPartPr>
        <w:name w:val="E1FF1206723340AB84A0355C31A51DD3"/>
        <w:category>
          <w:name w:val="General"/>
          <w:gallery w:val="placeholder"/>
        </w:category>
        <w:types>
          <w:type w:val="bbPlcHdr"/>
        </w:types>
        <w:behaviors>
          <w:behavior w:val="content"/>
        </w:behaviors>
        <w:guid w:val="{9158389C-D38B-4A96-8716-7B649EF6AC6E}"/>
      </w:docPartPr>
      <w:docPartBody>
        <w:p w:rsidR="00D763AD" w:rsidRDefault="00603DB9" w:rsidP="00D763AD">
          <w:r w:rsidRPr="00E727CA">
            <w:rPr>
              <w:rStyle w:val="PlaceholderText"/>
            </w:rPr>
            <w:t>Choose an item.</w:t>
          </w:r>
        </w:p>
      </w:docPartBody>
    </w:docPart>
    <w:docPart>
      <w:docPartPr>
        <w:name w:val="4A0C77DEC0D54EFC9BD3D971EE96F907"/>
        <w:category>
          <w:name w:val="General"/>
          <w:gallery w:val="placeholder"/>
        </w:category>
        <w:types>
          <w:type w:val="bbPlcHdr"/>
        </w:types>
        <w:behaviors>
          <w:behavior w:val="content"/>
        </w:behaviors>
        <w:guid w:val="{CB746AE9-4E05-44BF-9BFB-CFA32129FEC5}"/>
      </w:docPartPr>
      <w:docPartBody>
        <w:p w:rsidR="00D763AD"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D1F2F5572A674202ADC9B629A8C03100"/>
        <w:category>
          <w:name w:val="General"/>
          <w:gallery w:val="placeholder"/>
        </w:category>
        <w:types>
          <w:type w:val="bbPlcHdr"/>
        </w:types>
        <w:behaviors>
          <w:behavior w:val="content"/>
        </w:behaviors>
        <w:guid w:val="{DB52D1D7-894E-4F8B-8AC6-D37A7EEE3935}"/>
      </w:docPartPr>
      <w:docPartBody>
        <w:p w:rsidR="00D763AD" w:rsidRDefault="00603DB9" w:rsidP="00D763AD">
          <w:r w:rsidRPr="00E727CA">
            <w:rPr>
              <w:rStyle w:val="PlaceholderText"/>
              <w:rFonts w:eastAsiaTheme="majorEastAsia"/>
            </w:rPr>
            <w:t xml:space="preserve">Index No </w:t>
          </w:r>
        </w:p>
      </w:docPartBody>
    </w:docPart>
    <w:docPart>
      <w:docPartPr>
        <w:name w:val="A1DFEA94DF964CD8A62630F92A0445CC"/>
        <w:category>
          <w:name w:val="General"/>
          <w:gallery w:val="placeholder"/>
        </w:category>
        <w:types>
          <w:type w:val="bbPlcHdr"/>
        </w:types>
        <w:behaviors>
          <w:behavior w:val="content"/>
        </w:behaviors>
        <w:guid w:val="{49298348-50C4-4C6F-A21D-D6A8CA10ACA0}"/>
      </w:docPartPr>
      <w:docPartBody>
        <w:p w:rsidR="00D763AD" w:rsidRDefault="00603DB9" w:rsidP="00D763AD">
          <w:r w:rsidRPr="00E727CA">
            <w:rPr>
              <w:rStyle w:val="PlaceholderText"/>
            </w:rPr>
            <w:t>Choose an item.</w:t>
          </w:r>
        </w:p>
      </w:docPartBody>
    </w:docPart>
    <w:docPart>
      <w:docPartPr>
        <w:name w:val="7C8936B972D9472985426AB40E857466"/>
        <w:category>
          <w:name w:val="General"/>
          <w:gallery w:val="placeholder"/>
        </w:category>
        <w:types>
          <w:type w:val="bbPlcHdr"/>
        </w:types>
        <w:behaviors>
          <w:behavior w:val="content"/>
        </w:behaviors>
        <w:guid w:val="{0A5DF9E5-279E-4072-BA46-71932CBB2ED7}"/>
      </w:docPartPr>
      <w:docPartBody>
        <w:p w:rsidR="00D763AD"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2DA2B4BBD0A7400BBE7991F03440C2F2"/>
        <w:category>
          <w:name w:val="General"/>
          <w:gallery w:val="placeholder"/>
        </w:category>
        <w:types>
          <w:type w:val="bbPlcHdr"/>
        </w:types>
        <w:behaviors>
          <w:behavior w:val="content"/>
        </w:behaviors>
        <w:guid w:val="{01D8D750-0F59-4131-A9C5-B6C866817011}"/>
      </w:docPartPr>
      <w:docPartBody>
        <w:p w:rsidR="00D763AD" w:rsidRDefault="00603DB9" w:rsidP="00D763AD">
          <w:r w:rsidRPr="00E727CA">
            <w:rPr>
              <w:rStyle w:val="PlaceholderText"/>
              <w:rFonts w:eastAsiaTheme="majorEastAsia"/>
            </w:rPr>
            <w:t xml:space="preserve">Index No </w:t>
          </w:r>
        </w:p>
      </w:docPartBody>
    </w:docPart>
    <w:docPart>
      <w:docPartPr>
        <w:name w:val="A8F52F3AB98B46C0A7F6C8AD4F548DA7"/>
        <w:category>
          <w:name w:val="General"/>
          <w:gallery w:val="placeholder"/>
        </w:category>
        <w:types>
          <w:type w:val="bbPlcHdr"/>
        </w:types>
        <w:behaviors>
          <w:behavior w:val="content"/>
        </w:behaviors>
        <w:guid w:val="{D9962A34-3F79-4C5E-B8E2-20F9753FA7FD}"/>
      </w:docPartPr>
      <w:docPartBody>
        <w:p w:rsidR="00D763AD" w:rsidRDefault="00603DB9" w:rsidP="00D763AD">
          <w:r w:rsidRPr="00E727CA">
            <w:rPr>
              <w:rStyle w:val="PlaceholderText"/>
            </w:rPr>
            <w:t>Choose an item.</w:t>
          </w:r>
        </w:p>
      </w:docPartBody>
    </w:docPart>
    <w:docPart>
      <w:docPartPr>
        <w:name w:val="CF6D8D68D30643F5A7BCFCD9494ABFD5"/>
        <w:category>
          <w:name w:val="General"/>
          <w:gallery w:val="placeholder"/>
        </w:category>
        <w:types>
          <w:type w:val="bbPlcHdr"/>
        </w:types>
        <w:behaviors>
          <w:behavior w:val="content"/>
        </w:behaviors>
        <w:guid w:val="{9F8CE757-B3D1-4319-B7AA-CAC54666B0B7}"/>
      </w:docPartPr>
      <w:docPartBody>
        <w:p w:rsidR="00D763AD"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153C45E1297946D8BFB6D8353755B0EE"/>
        <w:category>
          <w:name w:val="General"/>
          <w:gallery w:val="placeholder"/>
        </w:category>
        <w:types>
          <w:type w:val="bbPlcHdr"/>
        </w:types>
        <w:behaviors>
          <w:behavior w:val="content"/>
        </w:behaviors>
        <w:guid w:val="{754A4F8E-23C0-462B-BAE9-87D3C7266376}"/>
      </w:docPartPr>
      <w:docPartBody>
        <w:p w:rsidR="00D763AD" w:rsidRDefault="00603DB9" w:rsidP="00D763AD">
          <w:r w:rsidRPr="00E727CA">
            <w:rPr>
              <w:rStyle w:val="PlaceholderText"/>
              <w:rFonts w:eastAsiaTheme="majorEastAsia"/>
            </w:rPr>
            <w:t xml:space="preserve">Index No </w:t>
          </w:r>
        </w:p>
      </w:docPartBody>
    </w:docPart>
    <w:docPart>
      <w:docPartPr>
        <w:name w:val="C6F03268E09E4F01930A0DB6884A2732"/>
        <w:category>
          <w:name w:val="General"/>
          <w:gallery w:val="placeholder"/>
        </w:category>
        <w:types>
          <w:type w:val="bbPlcHdr"/>
        </w:types>
        <w:behaviors>
          <w:behavior w:val="content"/>
        </w:behaviors>
        <w:guid w:val="{1A6BA3A1-C70E-4EA0-9151-558A784A757F}"/>
      </w:docPartPr>
      <w:docPartBody>
        <w:p w:rsidR="00D763AD" w:rsidRDefault="00603DB9" w:rsidP="00D763AD">
          <w:r w:rsidRPr="00E727CA">
            <w:rPr>
              <w:rStyle w:val="PlaceholderText"/>
            </w:rPr>
            <w:t>Choose an item.</w:t>
          </w:r>
        </w:p>
      </w:docPartBody>
    </w:docPart>
    <w:docPart>
      <w:docPartPr>
        <w:name w:val="C309D72DF8284B2EADAE115EBB2BAF8F"/>
        <w:category>
          <w:name w:val="General"/>
          <w:gallery w:val="placeholder"/>
        </w:category>
        <w:types>
          <w:type w:val="bbPlcHdr"/>
        </w:types>
        <w:behaviors>
          <w:behavior w:val="content"/>
        </w:behaviors>
        <w:guid w:val="{2867F4BB-57B5-40F6-B828-FC9AB7FC0240}"/>
      </w:docPartPr>
      <w:docPartBody>
        <w:p w:rsidR="00D763AD"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FE5DB3AA572D4EE7BAE45EB085AD4B8E"/>
        <w:category>
          <w:name w:val="General"/>
          <w:gallery w:val="placeholder"/>
        </w:category>
        <w:types>
          <w:type w:val="bbPlcHdr"/>
        </w:types>
        <w:behaviors>
          <w:behavior w:val="content"/>
        </w:behaviors>
        <w:guid w:val="{FAE77578-F27E-42F4-85DF-695993095DE9}"/>
      </w:docPartPr>
      <w:docPartBody>
        <w:p w:rsidR="00D763AD" w:rsidRDefault="00603DB9" w:rsidP="00D763AD">
          <w:r w:rsidRPr="00E727CA">
            <w:rPr>
              <w:rStyle w:val="PlaceholderText"/>
              <w:rFonts w:eastAsiaTheme="majorEastAsia"/>
            </w:rPr>
            <w:t xml:space="preserve">Index No </w:t>
          </w:r>
        </w:p>
      </w:docPartBody>
    </w:docPart>
    <w:docPart>
      <w:docPartPr>
        <w:name w:val="96AF8CFDB6374CBAA5BEB792FC56A9A7"/>
        <w:category>
          <w:name w:val="General"/>
          <w:gallery w:val="placeholder"/>
        </w:category>
        <w:types>
          <w:type w:val="bbPlcHdr"/>
        </w:types>
        <w:behaviors>
          <w:behavior w:val="content"/>
        </w:behaviors>
        <w:guid w:val="{754E2C22-C78A-4DB6-8637-55579AA308CF}"/>
      </w:docPartPr>
      <w:docPartBody>
        <w:p w:rsidR="00D763AD" w:rsidRDefault="00603DB9" w:rsidP="00D763AD">
          <w:r w:rsidRPr="00E727CA">
            <w:rPr>
              <w:rStyle w:val="PlaceholderText"/>
            </w:rPr>
            <w:t>Choose an item.</w:t>
          </w:r>
        </w:p>
      </w:docPartBody>
    </w:docPart>
    <w:docPart>
      <w:docPartPr>
        <w:name w:val="AE4E7ACBE93E4C1B970D42E2626C1E2F"/>
        <w:category>
          <w:name w:val="General"/>
          <w:gallery w:val="placeholder"/>
        </w:category>
        <w:types>
          <w:type w:val="bbPlcHdr"/>
        </w:types>
        <w:behaviors>
          <w:behavior w:val="content"/>
        </w:behaviors>
        <w:guid w:val="{769FCB13-FDFF-438E-B67B-F08CEE79FB90}"/>
      </w:docPartPr>
      <w:docPartBody>
        <w:p w:rsidR="00D763AD"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001651136AAA459FB685EC582F05D35B"/>
        <w:category>
          <w:name w:val="General"/>
          <w:gallery w:val="placeholder"/>
        </w:category>
        <w:types>
          <w:type w:val="bbPlcHdr"/>
        </w:types>
        <w:behaviors>
          <w:behavior w:val="content"/>
        </w:behaviors>
        <w:guid w:val="{CCE22C24-E65C-4313-849B-F99B805D34A9}"/>
      </w:docPartPr>
      <w:docPartBody>
        <w:p w:rsidR="00D763AD" w:rsidRDefault="00603DB9" w:rsidP="00D763AD">
          <w:r w:rsidRPr="00300B2B">
            <w:rPr>
              <w:rStyle w:val="PlaceholderText"/>
            </w:rPr>
            <w:t>Course/Exam</w:t>
          </w:r>
        </w:p>
      </w:docPartBody>
    </w:docPart>
    <w:docPart>
      <w:docPartPr>
        <w:name w:val="1581EBC4853D421D88BAC2F12CB3BBB3"/>
        <w:category>
          <w:name w:val="General"/>
          <w:gallery w:val="placeholder"/>
        </w:category>
        <w:types>
          <w:type w:val="bbPlcHdr"/>
        </w:types>
        <w:behaviors>
          <w:behavior w:val="content"/>
        </w:behaviors>
        <w:guid w:val="{655A6FA2-B6C1-4DA9-A22E-853DBBE619A2}"/>
      </w:docPartPr>
      <w:docPartBody>
        <w:p w:rsidR="00D763AD" w:rsidRDefault="00603DB9" w:rsidP="00D763AD">
          <w:r w:rsidRPr="00300B2B">
            <w:rPr>
              <w:rStyle w:val="PlaceholderText"/>
            </w:rPr>
            <w:t>Course/Exam</w:t>
          </w:r>
        </w:p>
      </w:docPartBody>
    </w:docPart>
    <w:docPart>
      <w:docPartPr>
        <w:name w:val="273FE95C3B984511885D2D892807AAC6"/>
        <w:category>
          <w:name w:val="General"/>
          <w:gallery w:val="placeholder"/>
        </w:category>
        <w:types>
          <w:type w:val="bbPlcHdr"/>
        </w:types>
        <w:behaviors>
          <w:behavior w:val="content"/>
        </w:behaviors>
        <w:guid w:val="{85007A4E-8BF7-4375-8445-ED79BA217A75}"/>
      </w:docPartPr>
      <w:docPartBody>
        <w:p w:rsidR="00D763AD" w:rsidRDefault="00603DB9" w:rsidP="00D763AD">
          <w:r w:rsidRPr="00300B2B">
            <w:rPr>
              <w:rStyle w:val="PlaceholderText"/>
            </w:rPr>
            <w:t>Course/Exam</w:t>
          </w:r>
        </w:p>
      </w:docPartBody>
    </w:docPart>
    <w:docPart>
      <w:docPartPr>
        <w:name w:val="E1E654A306DA4E8B96FDD5B7A573CD1B"/>
        <w:category>
          <w:name w:val="General"/>
          <w:gallery w:val="placeholder"/>
        </w:category>
        <w:types>
          <w:type w:val="bbPlcHdr"/>
        </w:types>
        <w:behaviors>
          <w:behavior w:val="content"/>
        </w:behaviors>
        <w:guid w:val="{11C440D4-ABD0-4406-BABE-7AC201E2B61D}"/>
      </w:docPartPr>
      <w:docPartBody>
        <w:p w:rsidR="00D763AD" w:rsidRDefault="00603DB9" w:rsidP="00D763AD">
          <w:r w:rsidRPr="00300B2B">
            <w:rPr>
              <w:rStyle w:val="PlaceholderText"/>
            </w:rPr>
            <w:t>Reason.</w:t>
          </w:r>
        </w:p>
      </w:docPartBody>
    </w:docPart>
    <w:docPart>
      <w:docPartPr>
        <w:name w:val="E1B7C0713AF6417FA25AF0D8533FD23D"/>
        <w:category>
          <w:name w:val="General"/>
          <w:gallery w:val="placeholder"/>
        </w:category>
        <w:types>
          <w:type w:val="bbPlcHdr"/>
        </w:types>
        <w:behaviors>
          <w:behavior w:val="content"/>
        </w:behaviors>
        <w:guid w:val="{69BF19C7-95AB-4699-8EE9-21B680F20E5D}"/>
      </w:docPartPr>
      <w:docPartBody>
        <w:p w:rsidR="00D763AD" w:rsidRDefault="00603DB9" w:rsidP="00D763AD">
          <w:r w:rsidRPr="00300B2B">
            <w:rPr>
              <w:rStyle w:val="PlaceholderText"/>
            </w:rPr>
            <w:t>Reason</w:t>
          </w:r>
        </w:p>
      </w:docPartBody>
    </w:docPart>
    <w:docPart>
      <w:docPartPr>
        <w:name w:val="15AF6E80257743E7BBE78607B98B889F"/>
        <w:category>
          <w:name w:val="General"/>
          <w:gallery w:val="placeholder"/>
        </w:category>
        <w:types>
          <w:type w:val="bbPlcHdr"/>
        </w:types>
        <w:behaviors>
          <w:behavior w:val="content"/>
        </w:behaviors>
        <w:guid w:val="{73FC8987-60BA-45B1-A887-A9D0D2D679D1}"/>
      </w:docPartPr>
      <w:docPartBody>
        <w:p w:rsidR="00D763AD" w:rsidRDefault="00603DB9" w:rsidP="00D763AD">
          <w:r w:rsidRPr="00300B2B">
            <w:rPr>
              <w:rStyle w:val="PlaceholderText"/>
            </w:rPr>
            <w:t>Reason</w:t>
          </w:r>
        </w:p>
      </w:docPartBody>
    </w:docPart>
    <w:docPart>
      <w:docPartPr>
        <w:name w:val="84058997A827474CACA723F97408730E"/>
        <w:category>
          <w:name w:val="General"/>
          <w:gallery w:val="placeholder"/>
        </w:category>
        <w:types>
          <w:type w:val="bbPlcHdr"/>
        </w:types>
        <w:behaviors>
          <w:behavior w:val="content"/>
        </w:behaviors>
        <w:guid w:val="{06F6263F-55F9-4BDA-BDCE-4836D609121D}"/>
      </w:docPartPr>
      <w:docPartBody>
        <w:p w:rsidR="00D763AD" w:rsidRDefault="00603DB9" w:rsidP="00D763AD">
          <w:r w:rsidRPr="00300B2B">
            <w:rPr>
              <w:color w:val="A6A6A6" w:themeColor="background1" w:themeShade="A6"/>
            </w:rPr>
            <w:t>yyyy-mm-dd</w:t>
          </w:r>
          <w:r w:rsidRPr="00300B2B">
            <w:rPr>
              <w:rStyle w:val="PlaceholderText"/>
            </w:rPr>
            <w:t>.</w:t>
          </w:r>
        </w:p>
      </w:docPartBody>
    </w:docPart>
    <w:docPart>
      <w:docPartPr>
        <w:name w:val="D1893AD84F354E9888CD5B9FF48C39C4"/>
        <w:category>
          <w:name w:val="General"/>
          <w:gallery w:val="placeholder"/>
        </w:category>
        <w:types>
          <w:type w:val="bbPlcHdr"/>
        </w:types>
        <w:behaviors>
          <w:behavior w:val="content"/>
        </w:behaviors>
        <w:guid w:val="{0A454433-3CA5-433D-A8A4-5C8C5BA9B6E6}"/>
      </w:docPartPr>
      <w:docPartBody>
        <w:p w:rsidR="00D763AD" w:rsidRDefault="00603DB9" w:rsidP="00D763AD">
          <w:r w:rsidRPr="00300B2B">
            <w:rPr>
              <w:color w:val="A6A6A6" w:themeColor="background1" w:themeShade="A6"/>
            </w:rPr>
            <w:t>yyyy-mm-dd</w:t>
          </w:r>
          <w:r w:rsidRPr="00300B2B">
            <w:rPr>
              <w:rStyle w:val="PlaceholderText"/>
            </w:rPr>
            <w:t>.</w:t>
          </w:r>
        </w:p>
      </w:docPartBody>
    </w:docPart>
    <w:docPart>
      <w:docPartPr>
        <w:name w:val="865F58D569DC40178F9999E03643D6F2"/>
        <w:category>
          <w:name w:val="General"/>
          <w:gallery w:val="placeholder"/>
        </w:category>
        <w:types>
          <w:type w:val="bbPlcHdr"/>
        </w:types>
        <w:behaviors>
          <w:behavior w:val="content"/>
        </w:behaviors>
        <w:guid w:val="{9ACE4A9E-5046-45F3-9EE3-48CDDEE17295}"/>
      </w:docPartPr>
      <w:docPartBody>
        <w:p w:rsidR="00D763AD" w:rsidRDefault="00603DB9" w:rsidP="00D763AD">
          <w:r w:rsidRPr="00300B2B">
            <w:rPr>
              <w:color w:val="A6A6A6" w:themeColor="background1" w:themeShade="A6"/>
            </w:rPr>
            <w:t>yyyy-mm-dd</w:t>
          </w:r>
          <w:r w:rsidRPr="00300B2B">
            <w:rPr>
              <w:rStyle w:val="PlaceholderText"/>
            </w:rPr>
            <w:t>.</w:t>
          </w:r>
        </w:p>
      </w:docPartBody>
    </w:docPart>
    <w:docPart>
      <w:docPartPr>
        <w:name w:val="8EBEF292443E4D1786FED677B48612C4"/>
        <w:category>
          <w:name w:val="General"/>
          <w:gallery w:val="placeholder"/>
        </w:category>
        <w:types>
          <w:type w:val="bbPlcHdr"/>
        </w:types>
        <w:behaviors>
          <w:behavior w:val="content"/>
        </w:behaviors>
        <w:guid w:val="{5D18053C-B00E-49FE-A03E-E50B5F09AC10}"/>
      </w:docPartPr>
      <w:docPartBody>
        <w:p w:rsidR="00D763AD" w:rsidRDefault="00603DB9" w:rsidP="00D763AD">
          <w:r w:rsidRPr="00300B2B">
            <w:rPr>
              <w:color w:val="A6A6A6" w:themeColor="background1" w:themeShade="A6"/>
            </w:rPr>
            <w:t>yyyy-mm-dd</w:t>
          </w:r>
          <w:r w:rsidRPr="00300B2B">
            <w:rPr>
              <w:rStyle w:val="PlaceholderText"/>
            </w:rPr>
            <w:t>.</w:t>
          </w:r>
        </w:p>
      </w:docPartBody>
    </w:docPart>
    <w:docPart>
      <w:docPartPr>
        <w:name w:val="BB41DEF12BF3403494B18DD9D228DDB0"/>
        <w:category>
          <w:name w:val="General"/>
          <w:gallery w:val="placeholder"/>
        </w:category>
        <w:types>
          <w:type w:val="bbPlcHdr"/>
        </w:types>
        <w:behaviors>
          <w:behavior w:val="content"/>
        </w:behaviors>
        <w:guid w:val="{140E766D-C41D-4B39-9CBD-E83235C34A3A}"/>
      </w:docPartPr>
      <w:docPartBody>
        <w:p w:rsidR="00D763AD" w:rsidRDefault="00603DB9" w:rsidP="00D763AD">
          <w:r w:rsidRPr="00300B2B">
            <w:rPr>
              <w:color w:val="A6A6A6" w:themeColor="background1" w:themeShade="A6"/>
            </w:rPr>
            <w:t>yyyy-mm-dd</w:t>
          </w:r>
          <w:r w:rsidRPr="00300B2B">
            <w:rPr>
              <w:rStyle w:val="PlaceholderText"/>
            </w:rPr>
            <w:t>.</w:t>
          </w:r>
        </w:p>
      </w:docPartBody>
    </w:docPart>
    <w:docPart>
      <w:docPartPr>
        <w:name w:val="DABF3572B8A042DDBCB420BA07E860F5"/>
        <w:category>
          <w:name w:val="General"/>
          <w:gallery w:val="placeholder"/>
        </w:category>
        <w:types>
          <w:type w:val="bbPlcHdr"/>
        </w:types>
        <w:behaviors>
          <w:behavior w:val="content"/>
        </w:behaviors>
        <w:guid w:val="{78F3CE14-07B3-425F-8375-BFC71BB14AC4}"/>
      </w:docPartPr>
      <w:docPartBody>
        <w:p w:rsidR="00D763AD" w:rsidRDefault="00603DB9" w:rsidP="00D763AD">
          <w:r w:rsidRPr="00300B2B">
            <w:rPr>
              <w:color w:val="A6A6A6" w:themeColor="background1" w:themeShade="A6"/>
            </w:rPr>
            <w:t>yyyy-mm-dd</w:t>
          </w:r>
          <w:r w:rsidRPr="00300B2B">
            <w:rPr>
              <w:rStyle w:val="PlaceholderText"/>
            </w:rPr>
            <w:t>.</w:t>
          </w:r>
        </w:p>
      </w:docPartBody>
    </w:docPart>
    <w:docPart>
      <w:docPartPr>
        <w:name w:val="8A4B1BE1CDD94F508694D19D55675C24"/>
        <w:category>
          <w:name w:val="General"/>
          <w:gallery w:val="placeholder"/>
        </w:category>
        <w:types>
          <w:type w:val="bbPlcHdr"/>
        </w:types>
        <w:behaviors>
          <w:behavior w:val="content"/>
        </w:behaviors>
        <w:guid w:val="{0B19B3D4-116F-422A-9C46-4ABF757AA76E}"/>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81ED67A6F044A34B3364A743B3EAFFD"/>
        <w:category>
          <w:name w:val="General"/>
          <w:gallery w:val="placeholder"/>
        </w:category>
        <w:types>
          <w:type w:val="bbPlcHdr"/>
        </w:types>
        <w:behaviors>
          <w:behavior w:val="content"/>
        </w:behaviors>
        <w:guid w:val="{C9CB1375-BE04-4ADD-BBEC-210648AC5727}"/>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205A7EB9CF19463EBF554C4AD8003921"/>
        <w:category>
          <w:name w:val="General"/>
          <w:gallery w:val="placeholder"/>
        </w:category>
        <w:types>
          <w:type w:val="bbPlcHdr"/>
        </w:types>
        <w:behaviors>
          <w:behavior w:val="content"/>
        </w:behaviors>
        <w:guid w:val="{18A40C1A-7DF6-485A-9801-7E157A6FF4CC}"/>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DCC1896FBD1C41EB98892910DCE2C330"/>
        <w:category>
          <w:name w:val="General"/>
          <w:gallery w:val="placeholder"/>
        </w:category>
        <w:types>
          <w:type w:val="bbPlcHdr"/>
        </w:types>
        <w:behaviors>
          <w:behavior w:val="content"/>
        </w:behaviors>
        <w:guid w:val="{42EA5EAE-386F-46A9-9F5D-BDEF3757CA36}"/>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15CE3EDF83A1478CB138E7113C985AA9"/>
        <w:category>
          <w:name w:val="General"/>
          <w:gallery w:val="placeholder"/>
        </w:category>
        <w:types>
          <w:type w:val="bbPlcHdr"/>
        </w:types>
        <w:behaviors>
          <w:behavior w:val="content"/>
        </w:behaviors>
        <w:guid w:val="{4A62A280-5D22-41BA-9A2C-A4E898C11927}"/>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3A6D9D0DF23E4CEEBAFCE8800F9355A9"/>
        <w:category>
          <w:name w:val="General"/>
          <w:gallery w:val="placeholder"/>
        </w:category>
        <w:types>
          <w:type w:val="bbPlcHdr"/>
        </w:types>
        <w:behaviors>
          <w:behavior w:val="content"/>
        </w:behaviors>
        <w:guid w:val="{6A50DF35-D311-46C6-8C6A-243211ACC0D2}"/>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09C9A6117A27406DB08B097F16F8B0A9"/>
        <w:category>
          <w:name w:val="General"/>
          <w:gallery w:val="placeholder"/>
        </w:category>
        <w:types>
          <w:type w:val="bbPlcHdr"/>
        </w:types>
        <w:behaviors>
          <w:behavior w:val="content"/>
        </w:behaviors>
        <w:guid w:val="{18A3B05A-D2FB-40DF-94F9-1345DA57EF2C}"/>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C9111568741B464893D97C92BE4DA374"/>
        <w:category>
          <w:name w:val="General"/>
          <w:gallery w:val="placeholder"/>
        </w:category>
        <w:types>
          <w:type w:val="bbPlcHdr"/>
        </w:types>
        <w:behaviors>
          <w:behavior w:val="content"/>
        </w:behaviors>
        <w:guid w:val="{869C8595-38B1-4804-BEDF-494D96ECAAAF}"/>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089003A33D4E46AA9F87C004E3AE56FE"/>
        <w:category>
          <w:name w:val="General"/>
          <w:gallery w:val="placeholder"/>
        </w:category>
        <w:types>
          <w:type w:val="bbPlcHdr"/>
        </w:types>
        <w:behaviors>
          <w:behavior w:val="content"/>
        </w:behaviors>
        <w:guid w:val="{F3D6403D-7F85-4D4D-8636-A9ECC15671A8}"/>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BD628BE2902B46EEBB3B830574714BD3"/>
        <w:category>
          <w:name w:val="General"/>
          <w:gallery w:val="placeholder"/>
        </w:category>
        <w:types>
          <w:type w:val="bbPlcHdr"/>
        </w:types>
        <w:behaviors>
          <w:behavior w:val="content"/>
        </w:behaviors>
        <w:guid w:val="{A4631856-A444-4E45-9782-66C833F39A97}"/>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2096FA4D526448768436C75315A28EBB"/>
        <w:category>
          <w:name w:val="General"/>
          <w:gallery w:val="placeholder"/>
        </w:category>
        <w:types>
          <w:type w:val="bbPlcHdr"/>
        </w:types>
        <w:behaviors>
          <w:behavior w:val="content"/>
        </w:behaviors>
        <w:guid w:val="{F8B6A10F-9FA9-42F9-BC65-40076BDBDC59}"/>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42AF752FE945415882C97842D247180F"/>
        <w:category>
          <w:name w:val="General"/>
          <w:gallery w:val="placeholder"/>
        </w:category>
        <w:types>
          <w:type w:val="bbPlcHdr"/>
        </w:types>
        <w:behaviors>
          <w:behavior w:val="content"/>
        </w:behaviors>
        <w:guid w:val="{13FC8DB1-9E6D-4584-B448-38E993E244E4}"/>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537D8F9A4A1145608859F46E0FD71798"/>
        <w:category>
          <w:name w:val="General"/>
          <w:gallery w:val="placeholder"/>
        </w:category>
        <w:types>
          <w:type w:val="bbPlcHdr"/>
        </w:types>
        <w:behaviors>
          <w:behavior w:val="content"/>
        </w:behaviors>
        <w:guid w:val="{D92B984D-45BF-4F8E-837E-ACEB77732701}"/>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40666A930AD245D3B10859780068D8BA"/>
        <w:category>
          <w:name w:val="General"/>
          <w:gallery w:val="placeholder"/>
        </w:category>
        <w:types>
          <w:type w:val="bbPlcHdr"/>
        </w:types>
        <w:behaviors>
          <w:behavior w:val="content"/>
        </w:behaviors>
        <w:guid w:val="{42A7541C-042B-4A4A-8D3A-E8776F554382}"/>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EC33327FBCB140EB8CE3750DD156B08F"/>
        <w:category>
          <w:name w:val="General"/>
          <w:gallery w:val="placeholder"/>
        </w:category>
        <w:types>
          <w:type w:val="bbPlcHdr"/>
        </w:types>
        <w:behaviors>
          <w:behavior w:val="content"/>
        </w:behaviors>
        <w:guid w:val="{F474F2B3-EED9-47D9-AF9E-529A20015D48}"/>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59243DC19D5F4279AF962CCA16A0EDD9"/>
        <w:category>
          <w:name w:val="General"/>
          <w:gallery w:val="placeholder"/>
        </w:category>
        <w:types>
          <w:type w:val="bbPlcHdr"/>
        </w:types>
        <w:behaviors>
          <w:behavior w:val="content"/>
        </w:behaviors>
        <w:guid w:val="{6C5414D5-5739-41E2-81E3-CBDD7B3BEEA9}"/>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8D9D56A3FE7D4BC8B1490DF474B46B59"/>
        <w:category>
          <w:name w:val="General"/>
          <w:gallery w:val="placeholder"/>
        </w:category>
        <w:types>
          <w:type w:val="bbPlcHdr"/>
        </w:types>
        <w:behaviors>
          <w:behavior w:val="content"/>
        </w:behaviors>
        <w:guid w:val="{66F7661D-EACD-4B71-9F63-379265A380BE}"/>
      </w:docPartPr>
      <w:docPartBody>
        <w:p w:rsidR="00D763AD" w:rsidRDefault="00603DB9" w:rsidP="00D763AD">
          <w:r w:rsidRPr="00837414">
            <w:rPr>
              <w:rStyle w:val="PlaceholderText"/>
            </w:rPr>
            <w:t xml:space="preserve">Choose </w:t>
          </w:r>
          <w:r>
            <w:rPr>
              <w:rStyle w:val="PlaceholderText"/>
            </w:rPr>
            <w:t>Sponsor Type</w:t>
          </w:r>
          <w:r w:rsidRPr="00837414">
            <w:rPr>
              <w:rStyle w:val="PlaceholderText"/>
            </w:rPr>
            <w:t>.</w:t>
          </w:r>
        </w:p>
      </w:docPartBody>
    </w:docPart>
    <w:docPart>
      <w:docPartPr>
        <w:name w:val="7AEE198750534FB2A81612FA66275B09"/>
        <w:category>
          <w:name w:val="General"/>
          <w:gallery w:val="placeholder"/>
        </w:category>
        <w:types>
          <w:type w:val="bbPlcHdr"/>
        </w:types>
        <w:behaviors>
          <w:behavior w:val="content"/>
        </w:behaviors>
        <w:guid w:val="{2CA7A87A-C499-4278-BF55-1CC63DA80B6A}"/>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C910A2EB85A14C33A162BB03E2123DAD"/>
        <w:category>
          <w:name w:val="General"/>
          <w:gallery w:val="placeholder"/>
        </w:category>
        <w:types>
          <w:type w:val="bbPlcHdr"/>
        </w:types>
        <w:behaviors>
          <w:behavior w:val="content"/>
        </w:behaviors>
        <w:guid w:val="{49613D1B-D21C-487B-8819-23EBAD0426A5}"/>
      </w:docPartPr>
      <w:docPartBody>
        <w:p w:rsidR="00D763AD" w:rsidRDefault="00603DB9" w:rsidP="00D763AD">
          <w:r>
            <w:rPr>
              <w:rStyle w:val="PlaceholderText"/>
              <w:rFonts w:eastAsiaTheme="majorEastAsia"/>
            </w:rPr>
            <w:t>Hospital</w:t>
          </w:r>
        </w:p>
      </w:docPartBody>
    </w:docPart>
    <w:docPart>
      <w:docPartPr>
        <w:name w:val="DefaultPlaceholder_-1854013438"/>
        <w:category>
          <w:name w:val="General"/>
          <w:gallery w:val="placeholder"/>
        </w:category>
        <w:types>
          <w:type w:val="bbPlcHdr"/>
        </w:types>
        <w:behaviors>
          <w:behavior w:val="content"/>
        </w:behaviors>
        <w:guid w:val="{C77359D0-5691-4C2D-8781-ADCF375AD72D}"/>
      </w:docPartPr>
      <w:docPartBody>
        <w:p w:rsidR="00D763AD" w:rsidRDefault="00D763AD">
          <w:r w:rsidRPr="00480D40">
            <w:rPr>
              <w:rStyle w:val="PlaceholderText"/>
            </w:rPr>
            <w:t>Choose an item.</w:t>
          </w:r>
        </w:p>
      </w:docPartBody>
    </w:docPart>
    <w:docPart>
      <w:docPartPr>
        <w:name w:val="A1B7B80D1D864834B78CDEDF070BBD19"/>
        <w:category>
          <w:name w:val="General"/>
          <w:gallery w:val="placeholder"/>
        </w:category>
        <w:types>
          <w:type w:val="bbPlcHdr"/>
        </w:types>
        <w:behaviors>
          <w:behavior w:val="content"/>
        </w:behaviors>
        <w:guid w:val="{AB8C9FC2-C9CB-4BF7-A1B8-4316958A3745}"/>
      </w:docPartPr>
      <w:docPartBody>
        <w:p w:rsidR="00D763AD" w:rsidRDefault="00603DB9" w:rsidP="00D763AD">
          <w:r>
            <w:rPr>
              <w:rStyle w:val="PlaceholderText"/>
            </w:rPr>
            <w:t>Select Yes/No</w:t>
          </w:r>
          <w:r w:rsidRPr="00480D40">
            <w:rPr>
              <w:rStyle w:val="PlaceholderText"/>
            </w:rPr>
            <w:t>.</w:t>
          </w:r>
        </w:p>
      </w:docPartBody>
    </w:docPart>
    <w:docPart>
      <w:docPartPr>
        <w:name w:val="A620AAEF91B041ECA7FFC32FB19A6130"/>
        <w:category>
          <w:name w:val="General"/>
          <w:gallery w:val="placeholder"/>
        </w:category>
        <w:types>
          <w:type w:val="bbPlcHdr"/>
        </w:types>
        <w:behaviors>
          <w:behavior w:val="content"/>
        </w:behaviors>
        <w:guid w:val="{7B1ABD5E-47EC-490B-9503-BAA1CBD8030A}"/>
      </w:docPartPr>
      <w:docPartBody>
        <w:p w:rsidR="00D763AD" w:rsidRDefault="00603DB9" w:rsidP="00D763AD">
          <w:r>
            <w:rPr>
              <w:rStyle w:val="PlaceholderText"/>
            </w:rPr>
            <w:t>Select Yes/No</w:t>
          </w:r>
          <w:r w:rsidRPr="00480D40">
            <w:rPr>
              <w:rStyle w:val="PlaceholderText"/>
            </w:rPr>
            <w:t>.</w:t>
          </w:r>
        </w:p>
      </w:docPartBody>
    </w:docPart>
    <w:docPart>
      <w:docPartPr>
        <w:name w:val="058DD38FEF2F466AA34099E8AA820338"/>
        <w:category>
          <w:name w:val="General"/>
          <w:gallery w:val="placeholder"/>
        </w:category>
        <w:types>
          <w:type w:val="bbPlcHdr"/>
        </w:types>
        <w:behaviors>
          <w:behavior w:val="content"/>
        </w:behaviors>
        <w:guid w:val="{2FFDF4F3-D709-4963-B504-98D82D02AF69}"/>
      </w:docPartPr>
      <w:docPartBody>
        <w:p w:rsidR="00D763AD" w:rsidRDefault="00603DB9">
          <w:r>
            <w:rPr>
              <w:rStyle w:val="PlaceholderText"/>
            </w:rPr>
            <w:t>Select Yes/No</w:t>
          </w:r>
          <w:r w:rsidRPr="00480D40">
            <w:rPr>
              <w:rStyle w:val="PlaceholderText"/>
            </w:rPr>
            <w:t>.</w:t>
          </w:r>
        </w:p>
      </w:docPartBody>
    </w:docPart>
    <w:docPart>
      <w:docPartPr>
        <w:name w:val="66A935F5E6784EAB8850EF0A40D6F61C"/>
        <w:category>
          <w:name w:val="General"/>
          <w:gallery w:val="placeholder"/>
        </w:category>
        <w:types>
          <w:type w:val="bbPlcHdr"/>
        </w:types>
        <w:behaviors>
          <w:behavior w:val="content"/>
        </w:behaviors>
        <w:guid w:val="{75075F0A-2E17-445C-8AE1-36BF8789DF4D}"/>
      </w:docPartPr>
      <w:docPartBody>
        <w:p w:rsidR="00D763AD" w:rsidRDefault="00603DB9">
          <w:r>
            <w:rPr>
              <w:rStyle w:val="PlaceholderText"/>
            </w:rPr>
            <w:t>Select Yes/No</w:t>
          </w:r>
          <w:r w:rsidRPr="00480D40">
            <w:rPr>
              <w:rStyle w:val="PlaceholderText"/>
            </w:rPr>
            <w:t>.</w:t>
          </w:r>
        </w:p>
      </w:docPartBody>
    </w:docPart>
    <w:docPart>
      <w:docPartPr>
        <w:name w:val="E2AC8D293E2A425B8F756516401ADE21"/>
        <w:category>
          <w:name w:val="General"/>
          <w:gallery w:val="placeholder"/>
        </w:category>
        <w:types>
          <w:type w:val="bbPlcHdr"/>
        </w:types>
        <w:behaviors>
          <w:behavior w:val="content"/>
        </w:behaviors>
        <w:guid w:val="{203A0322-FC8A-4BFD-AFE0-5843304723F3}"/>
      </w:docPartPr>
      <w:docPartBody>
        <w:p w:rsidR="00674FD8" w:rsidRDefault="00603DB9">
          <w:r>
            <w:rPr>
              <w:rStyle w:val="PlaceholderText"/>
              <w:rFonts w:eastAsiaTheme="majorEastAsia"/>
            </w:rPr>
            <w:t>Enter</w:t>
          </w:r>
          <w:r w:rsidRPr="00F052C5">
            <w:rPr>
              <w:rStyle w:val="PlaceholderText"/>
              <w:rFonts w:eastAsiaTheme="majorEastAsia"/>
            </w:rPr>
            <w:t xml:space="preserve"> </w:t>
          </w:r>
          <w:r>
            <w:rPr>
              <w:rStyle w:val="PlaceholderText"/>
              <w:rFonts w:eastAsiaTheme="majorEastAsia"/>
            </w:rPr>
            <w:t>Amount</w:t>
          </w:r>
          <w:r w:rsidRPr="00F052C5">
            <w:rPr>
              <w:rStyle w:val="PlaceholderText"/>
              <w:rFonts w:eastAsiaTheme="majorEastAsia"/>
            </w:rPr>
            <w:t>.</w:t>
          </w:r>
        </w:p>
      </w:docPartBody>
    </w:docPart>
    <w:docPart>
      <w:docPartPr>
        <w:name w:val="E12E9D1EE9374E0199F5C8016CCB393D"/>
        <w:category>
          <w:name w:val="General"/>
          <w:gallery w:val="placeholder"/>
        </w:category>
        <w:types>
          <w:type w:val="bbPlcHdr"/>
        </w:types>
        <w:behaviors>
          <w:behavior w:val="content"/>
        </w:behaviors>
        <w:guid w:val="{B6178FBB-7377-491B-9984-C7AF2E78D1DD}"/>
      </w:docPartPr>
      <w:docPartBody>
        <w:p w:rsidR="00674FD8" w:rsidRDefault="00603DB9">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FB185B94BF194334B8B41478C488F691"/>
        <w:category>
          <w:name w:val="General"/>
          <w:gallery w:val="placeholder"/>
        </w:category>
        <w:types>
          <w:type w:val="bbPlcHdr"/>
        </w:types>
        <w:behaviors>
          <w:behavior w:val="content"/>
        </w:behaviors>
        <w:guid w:val="{44E49DC8-0F9E-48BE-B318-7B02F3F933FE}"/>
      </w:docPartPr>
      <w:docPartBody>
        <w:p w:rsidR="00674FD8" w:rsidRDefault="00603DB9">
          <w:r>
            <w:rPr>
              <w:rStyle w:val="PlaceholderText"/>
              <w:rFonts w:eastAsiaTheme="majorEastAsia"/>
            </w:rPr>
            <w:t>Enter Bank</w:t>
          </w:r>
          <w:r w:rsidRPr="00F052C5">
            <w:rPr>
              <w:rStyle w:val="PlaceholderText"/>
              <w:rFonts w:eastAsiaTheme="majorEastAsia"/>
            </w:rPr>
            <w:t>.</w:t>
          </w:r>
        </w:p>
      </w:docPartBody>
    </w:docPart>
    <w:docPart>
      <w:docPartPr>
        <w:name w:val="3C037C7D866D466DA7B7657045D630AD"/>
        <w:category>
          <w:name w:val="General"/>
          <w:gallery w:val="placeholder"/>
        </w:category>
        <w:types>
          <w:type w:val="bbPlcHdr"/>
        </w:types>
        <w:behaviors>
          <w:behavior w:val="content"/>
        </w:behaviors>
        <w:guid w:val="{4B975F9A-9C7A-42F0-BE44-EFD1B645A0FA}"/>
      </w:docPartPr>
      <w:docPartBody>
        <w:p w:rsidR="00674FD8" w:rsidRDefault="00603DB9">
          <w:r>
            <w:rPr>
              <w:rStyle w:val="PlaceholderText"/>
              <w:rFonts w:eastAsiaTheme="majorEastAsia"/>
            </w:rPr>
            <w:t>Enter name</w:t>
          </w:r>
        </w:p>
      </w:docPartBody>
    </w:docPart>
    <w:docPart>
      <w:docPartPr>
        <w:name w:val="EC8BEDDD2A98456D811F15F4B786EF69"/>
        <w:category>
          <w:name w:val="General"/>
          <w:gallery w:val="placeholder"/>
        </w:category>
        <w:types>
          <w:type w:val="bbPlcHdr"/>
        </w:types>
        <w:behaviors>
          <w:behavior w:val="content"/>
        </w:behaviors>
        <w:guid w:val="{73536F86-DD76-41F4-8C1C-647850223243}"/>
      </w:docPartPr>
      <w:docPartBody>
        <w:p w:rsidR="00674FD8" w:rsidRDefault="00603DB9">
          <w:r>
            <w:rPr>
              <w:rStyle w:val="PlaceholderText"/>
              <w:rFonts w:eastAsiaTheme="majorEastAsia"/>
            </w:rPr>
            <w:t>yyyy-mm-dd</w:t>
          </w:r>
          <w:r w:rsidRPr="00480D40">
            <w:rPr>
              <w:rStyle w:val="PlaceholderText"/>
              <w:rFonts w:eastAsiaTheme="majorEastAsia"/>
            </w:rPr>
            <w:t>.</w:t>
          </w:r>
        </w:p>
      </w:docPartBody>
    </w:docPart>
    <w:docPart>
      <w:docPartPr>
        <w:name w:val="58907DD4E77C44FBAFA98A63FBFC49B1"/>
        <w:category>
          <w:name w:val="General"/>
          <w:gallery w:val="placeholder"/>
        </w:category>
        <w:types>
          <w:type w:val="bbPlcHdr"/>
        </w:types>
        <w:behaviors>
          <w:behavior w:val="content"/>
        </w:behaviors>
        <w:guid w:val="{CC81F96D-5FC2-4D47-B5C5-3025B2B97BC5}"/>
      </w:docPartPr>
      <w:docPartBody>
        <w:p w:rsidR="00603DB9" w:rsidRDefault="00603DB9">
          <w:r>
            <w:rPr>
              <w:rStyle w:val="PlaceholderText"/>
              <w:rFonts w:eastAsiaTheme="majorEastAsia"/>
            </w:rPr>
            <w:t>Enter name here</w:t>
          </w:r>
          <w:r w:rsidRPr="00F052C5">
            <w:rPr>
              <w:rStyle w:val="PlaceholderText"/>
              <w:rFonts w:eastAsiaTheme="majorEastAsia"/>
            </w:rPr>
            <w:t>.</w:t>
          </w:r>
        </w:p>
      </w:docPartBody>
    </w:docPart>
    <w:docPart>
      <w:docPartPr>
        <w:name w:val="3746292ECA84453AAEF8B7E51E4B6613"/>
        <w:category>
          <w:name w:val="General"/>
          <w:gallery w:val="placeholder"/>
        </w:category>
        <w:types>
          <w:type w:val="bbPlcHdr"/>
        </w:types>
        <w:behaviors>
          <w:behavior w:val="content"/>
        </w:behaviors>
        <w:guid w:val="{6B8AD154-2E02-4139-8317-32C2CF4AF7DA}"/>
      </w:docPartPr>
      <w:docPartBody>
        <w:p w:rsidR="00603DB9" w:rsidRDefault="00603DB9">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B09E100AD7F14582A636759DF2D32BCA"/>
        <w:category>
          <w:name w:val="General"/>
          <w:gallery w:val="placeholder"/>
        </w:category>
        <w:types>
          <w:type w:val="bbPlcHdr"/>
        </w:types>
        <w:behaviors>
          <w:behavior w:val="content"/>
        </w:behaviors>
        <w:guid w:val="{8A744456-574B-4134-8A51-C0BEFA87F30D}"/>
      </w:docPartPr>
      <w:docPartBody>
        <w:p w:rsidR="00603DB9" w:rsidRDefault="00603DB9">
          <w:r>
            <w:rPr>
              <w:rStyle w:val="PlaceholderText"/>
              <w:rFonts w:eastAsiaTheme="majorEastAsia"/>
            </w:rPr>
            <w:t>Designation</w:t>
          </w:r>
          <w:r w:rsidRPr="00F052C5">
            <w:rPr>
              <w:rStyle w:val="PlaceholderText"/>
              <w:rFonts w:eastAsiaTheme="majorEastAsia"/>
            </w:rPr>
            <w:t>.</w:t>
          </w:r>
        </w:p>
      </w:docPartBody>
    </w:docPart>
    <w:docPart>
      <w:docPartPr>
        <w:name w:val="1E182C3BDF324D92B3674B47C59D0690"/>
        <w:category>
          <w:name w:val="General"/>
          <w:gallery w:val="placeholder"/>
        </w:category>
        <w:types>
          <w:type w:val="bbPlcHdr"/>
        </w:types>
        <w:behaviors>
          <w:behavior w:val="content"/>
        </w:behaviors>
        <w:guid w:val="{54BB909C-CED2-4D84-831A-4532028144D3}"/>
      </w:docPartPr>
      <w:docPartBody>
        <w:p w:rsidR="00603DB9" w:rsidRDefault="00603DB9">
          <w:r>
            <w:rPr>
              <w:rStyle w:val="PlaceholderText"/>
              <w:rFonts w:eastAsiaTheme="majorEastAsia"/>
            </w:rPr>
            <w:t>Enter name here</w:t>
          </w:r>
          <w:r w:rsidRPr="00F052C5">
            <w:rPr>
              <w:rStyle w:val="PlaceholderText"/>
              <w:rFonts w:eastAsiaTheme="majorEastAsia"/>
            </w:rPr>
            <w:t>.</w:t>
          </w:r>
        </w:p>
      </w:docPartBody>
    </w:docPart>
    <w:docPart>
      <w:docPartPr>
        <w:name w:val="B0FE9C95258649A28615015FFDEEDF6E"/>
        <w:category>
          <w:name w:val="General"/>
          <w:gallery w:val="placeholder"/>
        </w:category>
        <w:types>
          <w:type w:val="bbPlcHdr"/>
        </w:types>
        <w:behaviors>
          <w:behavior w:val="content"/>
        </w:behaviors>
        <w:guid w:val="{3CC5570A-0B1B-4C82-8DBD-F4DB6C7C6945}"/>
      </w:docPartPr>
      <w:docPartBody>
        <w:p w:rsidR="00603DB9" w:rsidRDefault="00603DB9">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02296702A4BE419DB9BF16E7FA847F8D"/>
        <w:category>
          <w:name w:val="General"/>
          <w:gallery w:val="placeholder"/>
        </w:category>
        <w:types>
          <w:type w:val="bbPlcHdr"/>
        </w:types>
        <w:behaviors>
          <w:behavior w:val="content"/>
        </w:behaviors>
        <w:guid w:val="{6B374D87-0A3E-47B3-9FB7-2B3C827369C8}"/>
      </w:docPartPr>
      <w:docPartBody>
        <w:p w:rsidR="00603DB9" w:rsidRDefault="00603DB9">
          <w:r>
            <w:rPr>
              <w:rStyle w:val="PlaceholderText"/>
              <w:rFonts w:eastAsiaTheme="majorEastAsia"/>
            </w:rPr>
            <w:t>Designation</w:t>
          </w:r>
          <w:r w:rsidRPr="00F052C5">
            <w:rPr>
              <w:rStyle w:val="PlaceholderText"/>
              <w:rFonts w:eastAsiaTheme="majorEastAsia"/>
            </w:rPr>
            <w:t>.</w:t>
          </w:r>
        </w:p>
      </w:docPartBody>
    </w:docPart>
    <w:docPart>
      <w:docPartPr>
        <w:name w:val="87078F689C1147B08BAAF13B44D6C7AA"/>
        <w:category>
          <w:name w:val="General"/>
          <w:gallery w:val="placeholder"/>
        </w:category>
        <w:types>
          <w:type w:val="bbPlcHdr"/>
        </w:types>
        <w:behaviors>
          <w:behavior w:val="content"/>
        </w:behaviors>
        <w:guid w:val="{C65DB074-B403-4D13-BC04-089926DB03EA}"/>
      </w:docPartPr>
      <w:docPartBody>
        <w:p w:rsidR="00603DB9" w:rsidRDefault="00603DB9">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16107B26C9F64718981715DBB87329BF"/>
        <w:category>
          <w:name w:val="General"/>
          <w:gallery w:val="placeholder"/>
        </w:category>
        <w:types>
          <w:type w:val="bbPlcHdr"/>
        </w:types>
        <w:behaviors>
          <w:behavior w:val="content"/>
        </w:behaviors>
        <w:guid w:val="{545FE18B-D4AE-46BE-BF71-0EF390EA81B1}"/>
      </w:docPartPr>
      <w:docPartBody>
        <w:p w:rsidR="00603DB9" w:rsidRDefault="00603DB9">
          <w:r>
            <w:rPr>
              <w:rStyle w:val="PlaceholderText"/>
              <w:rFonts w:eastAsiaTheme="majorEastAsia"/>
            </w:rPr>
            <w:t>Enter name here</w:t>
          </w:r>
          <w:r w:rsidRPr="00F052C5">
            <w:rPr>
              <w:rStyle w:val="PlaceholderText"/>
              <w:rFonts w:eastAsiaTheme="major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24"/>
    <w:rsid w:val="000651A0"/>
    <w:rsid w:val="000E199C"/>
    <w:rsid w:val="00126269"/>
    <w:rsid w:val="00287E86"/>
    <w:rsid w:val="004B1886"/>
    <w:rsid w:val="004D6CC2"/>
    <w:rsid w:val="005E7C9A"/>
    <w:rsid w:val="00603DB9"/>
    <w:rsid w:val="00674FD8"/>
    <w:rsid w:val="007842D8"/>
    <w:rsid w:val="008A2FCA"/>
    <w:rsid w:val="00BC3551"/>
    <w:rsid w:val="00C80524"/>
    <w:rsid w:val="00D763AD"/>
    <w:rsid w:val="00E07347"/>
    <w:rsid w:val="00FA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D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FILLABLE FORM protected - Copy</Template>
  <TotalTime>982</TotalTime>
  <Pages>1</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Palitha Kodagoda</cp:lastModifiedBy>
  <cp:revision>53</cp:revision>
  <dcterms:created xsi:type="dcterms:W3CDTF">2020-05-03T16:19:00Z</dcterms:created>
  <dcterms:modified xsi:type="dcterms:W3CDTF">2021-06-01T11:49:00Z</dcterms:modified>
</cp:coreProperties>
</file>